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AE" w:rsidRPr="006E518C" w:rsidRDefault="00D05EAE" w:rsidP="00D05EAE">
      <w:pPr>
        <w:pStyle w:val="Bezmezer"/>
        <w:rPr>
          <w:rFonts w:ascii="Times New Roman" w:hAnsi="Times New Roman"/>
          <w:b/>
          <w:sz w:val="24"/>
          <w:u w:val="single"/>
          <w:lang w:val="en-US"/>
        </w:rPr>
      </w:pPr>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Default="00902ADA" w:rsidP="0003113A">
      <w:pPr>
        <w:pStyle w:val="MVnadpisy"/>
        <w:rPr>
          <w:lang w:val="en-US"/>
        </w:rPr>
      </w:pPr>
      <w:r>
        <w:rPr>
          <w:lang w:val="en-US"/>
        </w:rPr>
        <w:t xml:space="preserve">TITLE OF THE PAPER </w:t>
      </w:r>
      <w:r w:rsidR="00B5145D">
        <w:rPr>
          <w:lang w:val="en-US"/>
        </w:rPr>
        <w:t>FONT:</w:t>
      </w:r>
      <w:r w:rsidR="00BF1D16" w:rsidRPr="00B5145D">
        <w:rPr>
          <w:lang w:val="en-US"/>
        </w:rPr>
        <w:t xml:space="preserve"> TIMES NEW ROMAN</w:t>
      </w:r>
      <w:r w:rsidR="00B5145D">
        <w:rPr>
          <w:lang w:val="en-US"/>
        </w:rPr>
        <w:t>,</w:t>
      </w:r>
      <w:r>
        <w:rPr>
          <w:lang w:val="en-US"/>
        </w:rPr>
        <w:t xml:space="preserve"> </w:t>
      </w:r>
      <w:r w:rsidR="00B5145D">
        <w:rPr>
          <w:lang w:val="en-US"/>
        </w:rPr>
        <w:t>SIZE: 14</w:t>
      </w:r>
      <w:r w:rsidR="004E4FC4" w:rsidRPr="00B5145D">
        <w:rPr>
          <w:color w:val="000000" w:themeColor="text1"/>
          <w:vertAlign w:val="superscript"/>
          <w:lang w:val="en-US"/>
        </w:rPr>
        <w:footnoteReference w:id="2"/>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vertAlign w:val="superscript"/>
          <w:lang w:val="en-US"/>
        </w:rPr>
        <w:t xml:space="preserve">b </w:t>
      </w:r>
      <w:r w:rsidR="006B3CF6" w:rsidRPr="00B5145D">
        <w:rPr>
          <w:b w:val="0"/>
          <w:lang w:val="en-US"/>
        </w:rPr>
        <w:t> –</w:t>
      </w:r>
      <w:r>
        <w:rPr>
          <w:lang w:val="en-US"/>
        </w:rPr>
        <w:t>Third Author</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r>
        <w:rPr>
          <w:color w:val="000000"/>
        </w:rPr>
        <w:t>Times New Roman, size</w:t>
      </w:r>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Dolnozemsk</w:t>
      </w:r>
      <w:r w:rsidR="00B5145D">
        <w:rPr>
          <w:color w:val="000000" w:themeColor="text1"/>
          <w:sz w:val="20"/>
          <w:szCs w:val="22"/>
          <w:lang w:val="en-US"/>
        </w:rPr>
        <w:t>a</w:t>
      </w:r>
      <w:r w:rsidR="00902ADA">
        <w:rPr>
          <w:color w:val="000000" w:themeColor="text1"/>
          <w:sz w:val="20"/>
          <w:szCs w:val="22"/>
          <w:lang w:val="en-US"/>
        </w:rPr>
        <w:t xml:space="preserve"> </w:t>
      </w:r>
      <w:r w:rsidR="00D05EAE">
        <w:rPr>
          <w:color w:val="000000" w:themeColor="text1"/>
          <w:sz w:val="20"/>
          <w:szCs w:val="22"/>
          <w:lang w:val="en-US"/>
        </w:rPr>
        <w:t>cesta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852</w:t>
      </w:r>
      <w:r w:rsidR="00902ADA">
        <w:rPr>
          <w:color w:val="000000" w:themeColor="text1"/>
          <w:sz w:val="20"/>
          <w:szCs w:val="22"/>
          <w:lang w:val="en-US"/>
        </w:rPr>
        <w:t xml:space="preserve"> </w:t>
      </w:r>
      <w:r w:rsidRPr="00B5145D">
        <w:rPr>
          <w:color w:val="000000" w:themeColor="text1"/>
          <w:sz w:val="20"/>
          <w:szCs w:val="22"/>
          <w:lang w:val="en-US"/>
        </w:rPr>
        <w:t>35 Bratislava</w:t>
      </w:r>
      <w:r w:rsidR="004E4FC4">
        <w:rPr>
          <w:color w:val="000000" w:themeColor="text1"/>
          <w:sz w:val="20"/>
          <w:szCs w:val="22"/>
          <w:lang w:val="en-US"/>
        </w:rPr>
        <w:t xml:space="preserve"> 5</w:t>
      </w:r>
      <w:r w:rsidRPr="00B5145D">
        <w:rPr>
          <w:color w:val="000000" w:themeColor="text1"/>
          <w:sz w:val="20"/>
          <w:szCs w:val="22"/>
          <w:lang w:val="en-US"/>
        </w:rPr>
        <w:t xml:space="preserve">,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odkaz"/>
            <w:sz w:val="20"/>
            <w:szCs w:val="22"/>
            <w:lang w:val="en-US"/>
          </w:rPr>
          <w:t>john.economist@euba.sk</w:t>
        </w:r>
      </w:hyperlink>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p>
    <w:p w:rsidR="00236954" w:rsidRDefault="00D05EAE" w:rsidP="00D05EAE">
      <w:pPr>
        <w:spacing w:line="240" w:lineRule="auto"/>
        <w:jc w:val="center"/>
        <w:rPr>
          <w:b/>
          <w:color w:val="000000" w:themeColor="text1"/>
          <w:szCs w:val="22"/>
          <w:lang w:val="en-US"/>
        </w:rPr>
      </w:pPr>
      <w:r w:rsidRPr="006B34C2">
        <w:rPr>
          <w:sz w:val="20"/>
          <w:szCs w:val="20"/>
        </w:rPr>
        <w:t>(</w:t>
      </w:r>
      <w:r>
        <w:rPr>
          <w:color w:val="000000"/>
          <w:sz w:val="20"/>
          <w:szCs w:val="20"/>
        </w:rPr>
        <w:t>Times New Roman, size</w:t>
      </w:r>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4E4FC4" w:rsidRDefault="00B5145D" w:rsidP="00AB0B4F">
      <w:pPr>
        <w:spacing w:line="240" w:lineRule="auto"/>
        <w:ind w:left="567" w:right="567"/>
        <w:jc w:val="left"/>
        <w:rPr>
          <w:color w:val="000000" w:themeColor="text1"/>
          <w:sz w:val="22"/>
          <w:szCs w:val="22"/>
          <w:lang w:val="en-US"/>
        </w:rPr>
      </w:pPr>
      <w:r w:rsidRPr="004E4FC4">
        <w:rPr>
          <w:color w:val="000000" w:themeColor="text1"/>
          <w:sz w:val="22"/>
          <w:szCs w:val="22"/>
          <w:lang w:val="en-US"/>
        </w:rPr>
        <w:t>Abstract in</w:t>
      </w:r>
      <w:r w:rsidR="00BF1D16" w:rsidRPr="004E4FC4">
        <w:rPr>
          <w:color w:val="000000" w:themeColor="text1"/>
          <w:sz w:val="22"/>
          <w:szCs w:val="22"/>
          <w:lang w:val="en-US"/>
        </w:rPr>
        <w:t xml:space="preserve"> Times New Roman</w:t>
      </w:r>
      <w:r w:rsidR="005F3CF2" w:rsidRPr="004E4FC4">
        <w:rPr>
          <w:color w:val="000000" w:themeColor="text1"/>
          <w:sz w:val="22"/>
          <w:szCs w:val="22"/>
          <w:lang w:val="en-US"/>
        </w:rPr>
        <w:t xml:space="preserve"> font</w:t>
      </w:r>
      <w:r w:rsidR="00BF1D16" w:rsidRPr="004E4FC4">
        <w:rPr>
          <w:color w:val="000000" w:themeColor="text1"/>
          <w:sz w:val="22"/>
          <w:szCs w:val="22"/>
          <w:lang w:val="en-US"/>
        </w:rPr>
        <w:t xml:space="preserve">, </w:t>
      </w:r>
      <w:r w:rsidRPr="004E4FC4">
        <w:rPr>
          <w:color w:val="000000" w:themeColor="text1"/>
          <w:sz w:val="22"/>
          <w:szCs w:val="22"/>
          <w:lang w:val="en-US"/>
        </w:rPr>
        <w:t>size</w:t>
      </w:r>
      <w:r w:rsidR="00AB0B4F" w:rsidRPr="004E4FC4">
        <w:rPr>
          <w:color w:val="000000" w:themeColor="text1"/>
          <w:sz w:val="22"/>
          <w:szCs w:val="22"/>
          <w:lang w:val="en-US"/>
        </w:rPr>
        <w:t xml:space="preserve"> 1</w:t>
      </w:r>
      <w:r w:rsidR="00D05EAE" w:rsidRPr="004E4FC4">
        <w:rPr>
          <w:color w:val="000000" w:themeColor="text1"/>
          <w:sz w:val="22"/>
          <w:szCs w:val="22"/>
          <w:lang w:val="en-US"/>
        </w:rPr>
        <w:t>1</w:t>
      </w:r>
      <w:r w:rsidR="00AB0B4F" w:rsidRPr="004E4FC4">
        <w:rPr>
          <w:color w:val="000000" w:themeColor="text1"/>
          <w:sz w:val="22"/>
          <w:szCs w:val="22"/>
          <w:lang w:val="en-US"/>
        </w:rPr>
        <w:t xml:space="preserve">. </w:t>
      </w:r>
      <w:r w:rsidRPr="004E4FC4">
        <w:rPr>
          <w:color w:val="FF0000"/>
          <w:sz w:val="22"/>
          <w:szCs w:val="22"/>
          <w:lang w:val="en-US"/>
        </w:rPr>
        <w:t>The abs</w:t>
      </w:r>
      <w:r w:rsidR="00D4538A" w:rsidRPr="004E4FC4">
        <w:rPr>
          <w:color w:val="FF0000"/>
          <w:sz w:val="22"/>
          <w:szCs w:val="22"/>
          <w:lang w:val="en-US"/>
        </w:rPr>
        <w:t xml:space="preserve">tract should not be longer </w:t>
      </w:r>
      <w:r w:rsidR="00AB0B4F" w:rsidRPr="004E4FC4">
        <w:rPr>
          <w:color w:val="FF0000"/>
          <w:sz w:val="22"/>
          <w:szCs w:val="22"/>
          <w:lang w:val="en-US"/>
        </w:rPr>
        <w:t>10</w:t>
      </w:r>
      <w:r w:rsidR="00D4538A" w:rsidRPr="004E4FC4">
        <w:rPr>
          <w:color w:val="FF0000"/>
          <w:sz w:val="22"/>
          <w:szCs w:val="22"/>
          <w:lang w:val="en-US"/>
        </w:rPr>
        <w:t>-12</w:t>
      </w:r>
      <w:r w:rsidRPr="004E4FC4">
        <w:rPr>
          <w:color w:val="FF0000"/>
          <w:sz w:val="22"/>
          <w:szCs w:val="22"/>
          <w:lang w:val="en-US"/>
        </w:rPr>
        <w:t xml:space="preserve"> lines.</w:t>
      </w:r>
      <w:r w:rsidR="00902ADA">
        <w:rPr>
          <w:color w:val="FF0000"/>
          <w:sz w:val="22"/>
          <w:szCs w:val="22"/>
          <w:lang w:val="en-US"/>
        </w:rPr>
        <w:t xml:space="preserve"> </w:t>
      </w:r>
      <w:r w:rsidRPr="004E4FC4">
        <w:rPr>
          <w:color w:val="000000" w:themeColor="text1"/>
          <w:sz w:val="22"/>
          <w:szCs w:val="22"/>
          <w:lang w:val="en-US"/>
        </w:rPr>
        <w:t>It must discuss the content of the paper, identify its goals, methods used and main conclusions</w:t>
      </w:r>
    </w:p>
    <w:p w:rsidR="00236954" w:rsidRPr="004E4FC4" w:rsidRDefault="00B5145D" w:rsidP="00BF1D16">
      <w:pPr>
        <w:spacing w:line="240" w:lineRule="auto"/>
        <w:ind w:left="567" w:right="567"/>
        <w:rPr>
          <w:color w:val="000000" w:themeColor="text1"/>
          <w:sz w:val="22"/>
          <w:szCs w:val="22"/>
          <w:lang w:val="en-US"/>
        </w:rPr>
      </w:pPr>
      <w:r w:rsidRPr="004E4FC4">
        <w:rPr>
          <w:b/>
          <w:color w:val="000000" w:themeColor="text1"/>
          <w:sz w:val="22"/>
          <w:szCs w:val="22"/>
          <w:lang w:val="en-US"/>
        </w:rPr>
        <w:t>Key words</w:t>
      </w:r>
      <w:r w:rsidR="00236954" w:rsidRPr="004E4FC4">
        <w:rPr>
          <w:b/>
          <w:color w:val="000000" w:themeColor="text1"/>
          <w:sz w:val="22"/>
          <w:szCs w:val="22"/>
          <w:lang w:val="en-US"/>
        </w:rPr>
        <w:t>:</w:t>
      </w:r>
      <w:r w:rsidR="00902ADA">
        <w:rPr>
          <w:b/>
          <w:color w:val="000000" w:themeColor="text1"/>
          <w:sz w:val="22"/>
          <w:szCs w:val="22"/>
          <w:lang w:val="en-US"/>
        </w:rPr>
        <w:t xml:space="preserve"> </w:t>
      </w:r>
      <w:r w:rsidR="00BF1D16" w:rsidRPr="004E4FC4">
        <w:rPr>
          <w:color w:val="000000" w:themeColor="text1"/>
          <w:sz w:val="22"/>
          <w:szCs w:val="22"/>
          <w:lang w:val="en-US"/>
        </w:rPr>
        <w:t xml:space="preserve">3-6 </w:t>
      </w:r>
      <w:r w:rsidRPr="004E4FC4">
        <w:rPr>
          <w:color w:val="000000" w:themeColor="text1"/>
          <w:sz w:val="22"/>
          <w:szCs w:val="22"/>
          <w:lang w:val="en-US"/>
        </w:rPr>
        <w:t>key words divided by commas</w:t>
      </w:r>
      <w:r w:rsidR="00BF1D16" w:rsidRPr="004E4FC4">
        <w:rPr>
          <w:color w:val="000000" w:themeColor="text1"/>
          <w:sz w:val="22"/>
          <w:szCs w:val="22"/>
          <w:lang w:val="en-US"/>
        </w:rPr>
        <w:t xml:space="preserve"> (</w:t>
      </w:r>
      <w:r w:rsidR="00D05EAE" w:rsidRPr="004E4FC4">
        <w:rPr>
          <w:color w:val="000000" w:themeColor="text1"/>
          <w:sz w:val="22"/>
          <w:szCs w:val="22"/>
          <w:lang w:val="en-US"/>
        </w:rPr>
        <w:t>without a period</w:t>
      </w:r>
      <w:r w:rsidRPr="004E4FC4">
        <w:rPr>
          <w:color w:val="000000" w:themeColor="text1"/>
          <w:sz w:val="22"/>
          <w:szCs w:val="22"/>
          <w:lang w:val="en-US"/>
        </w:rPr>
        <w:t xml:space="preserve"> at the end</w:t>
      </w:r>
      <w:r w:rsidR="00BF1D16" w:rsidRPr="004E4FC4">
        <w:rPr>
          <w:color w:val="000000" w:themeColor="text1"/>
          <w:sz w:val="22"/>
          <w:szCs w:val="22"/>
          <w:lang w:val="en-US"/>
        </w:rPr>
        <w:t>)</w:t>
      </w:r>
    </w:p>
    <w:p w:rsidR="00236954" w:rsidRPr="004E4FC4" w:rsidRDefault="00236954" w:rsidP="00BF1D16">
      <w:pPr>
        <w:spacing w:line="240" w:lineRule="auto"/>
        <w:ind w:left="567" w:right="567"/>
        <w:jc w:val="left"/>
        <w:rPr>
          <w:color w:val="000000" w:themeColor="text1"/>
          <w:sz w:val="22"/>
          <w:szCs w:val="22"/>
          <w:lang w:val="en-US"/>
        </w:rPr>
      </w:pPr>
      <w:r w:rsidRPr="004E4FC4">
        <w:rPr>
          <w:b/>
          <w:color w:val="000000" w:themeColor="text1"/>
          <w:sz w:val="22"/>
          <w:szCs w:val="22"/>
          <w:lang w:val="en-US"/>
        </w:rPr>
        <w:t>JEL:</w:t>
      </w:r>
      <w:r w:rsidR="00902ADA">
        <w:rPr>
          <w:b/>
          <w:color w:val="000000" w:themeColor="text1"/>
          <w:sz w:val="22"/>
          <w:szCs w:val="22"/>
          <w:lang w:val="en-US"/>
        </w:rPr>
        <w:t xml:space="preserve"> </w:t>
      </w:r>
      <w:r w:rsidR="00BF1D16" w:rsidRPr="004E4FC4">
        <w:rPr>
          <w:color w:val="000000" w:themeColor="text1"/>
          <w:sz w:val="22"/>
          <w:szCs w:val="22"/>
          <w:lang w:val="en-US"/>
        </w:rPr>
        <w:t xml:space="preserve">1-3 JEL </w:t>
      </w:r>
      <w:r w:rsidR="00B5145D" w:rsidRPr="004E4FC4">
        <w:rPr>
          <w:color w:val="000000" w:themeColor="text1"/>
          <w:sz w:val="22"/>
          <w:szCs w:val="22"/>
          <w:lang w:val="en-US"/>
        </w:rPr>
        <w:t>classification</w:t>
      </w:r>
      <w:r w:rsidR="00D05EAE" w:rsidRPr="004E4FC4">
        <w:rPr>
          <w:color w:val="000000" w:themeColor="text1"/>
          <w:sz w:val="22"/>
          <w:szCs w:val="22"/>
          <w:lang w:val="en-US"/>
        </w:rPr>
        <w:t xml:space="preserve"> codes</w:t>
      </w:r>
      <w:r w:rsidR="00B5145D" w:rsidRPr="004E4FC4">
        <w:rPr>
          <w:color w:val="000000" w:themeColor="text1"/>
          <w:sz w:val="22"/>
          <w:szCs w:val="22"/>
          <w:lang w:val="en-US"/>
        </w:rPr>
        <w:t xml:space="preserve"> divided by commas – the codes can be found online at </w:t>
      </w:r>
      <w:hyperlink r:id="rId9" w:history="1">
        <w:r w:rsidR="00BF1D16" w:rsidRPr="004E4FC4">
          <w:rPr>
            <w:rStyle w:val="Hypertextovodkaz"/>
            <w:sz w:val="22"/>
            <w:szCs w:val="22"/>
            <w:lang w:val="en-US"/>
          </w:rPr>
          <w:t>http://www.aeaweb.org/econlit/jelCodes.php?view=jel</w:t>
        </w:r>
      </w:hyperlink>
      <w:r w:rsidR="00BF1D16" w:rsidRPr="004E4FC4">
        <w:rPr>
          <w:color w:val="000000" w:themeColor="text1"/>
          <w:sz w:val="22"/>
          <w:szCs w:val="22"/>
          <w:lang w:val="en-US"/>
        </w:rPr>
        <w:t xml:space="preserve">  (</w:t>
      </w:r>
      <w:r w:rsidR="00A4053A" w:rsidRPr="004E4FC4">
        <w:rPr>
          <w:color w:val="000000" w:themeColor="text1"/>
          <w:sz w:val="22"/>
          <w:szCs w:val="22"/>
          <w:lang w:val="en-US"/>
        </w:rPr>
        <w:t>e.g.</w:t>
      </w:r>
      <w:r w:rsidR="00BF1D16" w:rsidRPr="004E4FC4">
        <w:rPr>
          <w:color w:val="000000" w:themeColor="text1"/>
          <w:sz w:val="22"/>
          <w:szCs w:val="22"/>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BF0E66">
        <w:rPr>
          <w:color w:val="FF0000"/>
          <w:szCs w:val="22"/>
          <w:lang w:val="en-US"/>
        </w:rPr>
        <w:t>9</w:t>
      </w:r>
      <w:r w:rsidR="00EA6B71" w:rsidRPr="00B33CC6">
        <w:rPr>
          <w:color w:val="FF0000"/>
          <w:szCs w:val="22"/>
          <w:lang w:val="en-US"/>
        </w:rPr>
        <w:t>,000 characters</w:t>
      </w:r>
      <w:r w:rsidR="00BF0E66">
        <w:rPr>
          <w:color w:val="FF0000"/>
          <w:szCs w:val="22"/>
          <w:lang w:val="en-US"/>
        </w:rPr>
        <w:t xml:space="preserve"> (without abstract and references)</w:t>
      </w:r>
      <w:r w:rsidR="00EA6B71" w:rsidRPr="00B33CC6">
        <w:rPr>
          <w:color w:val="FF0000"/>
          <w:szCs w:val="22"/>
          <w:lang w:val="en-US"/>
        </w:rPr>
        <w:t xml:space="preserve">.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306FAC">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t use subsection titles unless absolutely</w:t>
      </w:r>
      <w:r w:rsidR="00FD6E74">
        <w:rPr>
          <w:color w:val="000000" w:themeColor="text1"/>
          <w:szCs w:val="22"/>
          <w:lang w:val="en-US"/>
        </w:rPr>
        <w:t xml:space="preserve"> necessary.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902ADA">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3"/>
      </w:r>
      <w:r w:rsidR="00092667">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4"/>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on"/>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06FAC">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sidR="00306FAC">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684"/>
        <w:gridCol w:w="1654"/>
        <w:gridCol w:w="666"/>
        <w:gridCol w:w="1673"/>
        <w:gridCol w:w="648"/>
        <w:gridCol w:w="169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Mikron</w:t>
            </w:r>
            <w:r w:rsidR="00BF2EBF">
              <w:rPr>
                <w:color w:val="000000" w:themeColor="text1"/>
                <w:lang w:val="en-US"/>
              </w:rPr>
              <w:t>es</w:t>
            </w:r>
            <w:r w:rsidRPr="00B5145D">
              <w:rPr>
                <w:color w:val="000000" w:themeColor="text1"/>
                <w:lang w:val="en-US"/>
              </w:rPr>
              <w:t>ia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Mikron</w:t>
            </w:r>
            <w:r w:rsidR="00BF2EBF">
              <w:rPr>
                <w:color w:val="000000" w:themeColor="text1"/>
                <w:lang w:val="en-US"/>
              </w:rPr>
              <w:t>es</w:t>
            </w:r>
            <w:r w:rsidRPr="00B5145D">
              <w:rPr>
                <w:color w:val="000000" w:themeColor="text1"/>
                <w:lang w:val="en-US"/>
              </w:rPr>
              <w:t>ia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sidR="00306FAC">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4717A3" w:rsidP="00BF2EBF">
      <w:pPr>
        <w:spacing w:line="240" w:lineRule="auto"/>
        <w:ind w:firstLine="708"/>
        <w:rPr>
          <w:color w:val="000000" w:themeColor="text1"/>
          <w:szCs w:val="22"/>
          <w:lang w:val="en-US"/>
        </w:rPr>
      </w:pPr>
      <w:r w:rsidRPr="004717A3">
        <w:rPr>
          <w:color w:val="FF0000"/>
          <w:szCs w:val="22"/>
          <w:lang w:val="en-US"/>
        </w:rPr>
        <w:t xml:space="preserve">Charts and spreadsheets insert as images. </w:t>
      </w:r>
      <w:r w:rsidR="00BF2EBF">
        <w:rPr>
          <w:color w:val="000000" w:themeColor="text1"/>
          <w:szCs w:val="22"/>
          <w:lang w:val="en-US"/>
        </w:rPr>
        <w:t xml:space="preserve">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 xml:space="preserve">. </w:t>
      </w:r>
      <w:r w:rsidR="00BF2EBF">
        <w:rPr>
          <w:color w:val="000000" w:themeColor="text1"/>
          <w:szCs w:val="22"/>
          <w:lang w:val="en-US"/>
        </w:rPr>
        <w:t xml:space="preserve">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 xml:space="preserve">text of the </w:t>
      </w:r>
      <w:r w:rsidR="00514269">
        <w:rPr>
          <w:color w:val="000000" w:themeColor="text1"/>
          <w:szCs w:val="22"/>
          <w:lang w:val="en-US"/>
        </w:rPr>
        <w:lastRenderedPageBreak/>
        <w:t>first</w:t>
      </w:r>
      <w:r w:rsidR="00BF2EBF">
        <w:rPr>
          <w:color w:val="000000" w:themeColor="text1"/>
          <w:szCs w:val="22"/>
          <w:lang w:val="en-US"/>
        </w:rPr>
        <w:t>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BF2EBF">
        <w:rPr>
          <w:color w:val="000000" w:themeColor="text1"/>
          <w:szCs w:val="22"/>
          <w:lang w:val="en-US"/>
        </w:rPr>
        <w:t xml:space="preserve"> This is the </w:t>
      </w:r>
      <w:r w:rsidR="00514269">
        <w:rPr>
          <w:color w:val="000000" w:themeColor="text1"/>
          <w:szCs w:val="22"/>
          <w:lang w:val="en-US"/>
        </w:rPr>
        <w:t>text of the first</w:t>
      </w:r>
      <w:r w:rsidR="00BF2EBF">
        <w:rPr>
          <w:color w:val="000000" w:themeColor="text1"/>
          <w:szCs w:val="22"/>
          <w:lang w:val="en-US"/>
        </w:rPr>
        <w:t xml:space="preserve"> section</w:t>
      </w:r>
      <w:r w:rsidR="00BF2EBF"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306FAC">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sidR="00306FAC">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902ADA">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sidR="00306FAC">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902ADA">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sidR="00306FAC">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dicuss</w:t>
      </w:r>
      <w:r w:rsidR="001C75A8">
        <w:rPr>
          <w:color w:val="000000" w:themeColor="text1"/>
          <w:szCs w:val="22"/>
          <w:lang w:val="en-US"/>
        </w:rPr>
        <w:t>es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rsidR="007A3FEE" w:rsidRPr="00AE4E95" w:rsidRDefault="00BF2EBF" w:rsidP="00AE4E95">
      <w:pPr>
        <w:pStyle w:val="Bezmezer"/>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mezer"/>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9D4AC4">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mezer"/>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mezer"/>
        <w:rPr>
          <w:rFonts w:ascii="Times New Roman" w:hAnsi="Times New Roman"/>
          <w:sz w:val="24"/>
          <w:lang w:val="en-US"/>
        </w:rPr>
      </w:pPr>
    </w:p>
    <w:p w:rsidR="007A3FEE" w:rsidRPr="006E518C" w:rsidRDefault="00BF2EBF" w:rsidP="006E518C">
      <w:pPr>
        <w:pStyle w:val="Bezmezer"/>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mezer"/>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mezer"/>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mezer"/>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mezer"/>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Economia Internazionale</w:t>
      </w:r>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mezer"/>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p>
    <w:p w:rsidR="005A51DF" w:rsidRPr="004321A8" w:rsidRDefault="005A51DF" w:rsidP="005A51DF">
      <w:pPr>
        <w:pStyle w:val="Odstavecseseznamem"/>
        <w:spacing w:after="0" w:line="240" w:lineRule="auto"/>
        <w:ind w:hanging="720"/>
        <w:jc w:val="left"/>
        <w:rPr>
          <w:rFonts w:ascii="Times New Roman" w:hAnsi="Times New Roman"/>
          <w:b/>
          <w:sz w:val="24"/>
          <w:szCs w:val="24"/>
        </w:rPr>
      </w:pPr>
      <w:r>
        <w:rPr>
          <w:rFonts w:ascii="Times New Roman" w:hAnsi="Times New Roman"/>
          <w:b/>
          <w:sz w:val="24"/>
          <w:szCs w:val="24"/>
        </w:rPr>
        <w:lastRenderedPageBreak/>
        <w:t>Contac</w:t>
      </w:r>
      <w:r w:rsidRPr="004321A8">
        <w:rPr>
          <w:rFonts w:ascii="Times New Roman" w:hAnsi="Times New Roman"/>
          <w:b/>
          <w:sz w:val="24"/>
          <w:szCs w:val="24"/>
        </w:rPr>
        <w:t>t:</w:t>
      </w:r>
    </w:p>
    <w:p w:rsidR="005A51DF" w:rsidRPr="004321A8" w:rsidRDefault="007D3221" w:rsidP="005A51DF">
      <w:pPr>
        <w:pStyle w:val="MVmena"/>
        <w:jc w:val="both"/>
        <w:rPr>
          <w:szCs w:val="24"/>
        </w:rPr>
      </w:pPr>
      <w:r>
        <w:rPr>
          <w:szCs w:val="24"/>
        </w:rPr>
        <w:t xml:space="preserve">Ing. </w:t>
      </w:r>
      <w:r w:rsidR="005A51DF">
        <w:rPr>
          <w:szCs w:val="24"/>
        </w:rPr>
        <w:t>John</w:t>
      </w:r>
      <w:r w:rsidR="00902ADA">
        <w:rPr>
          <w:szCs w:val="24"/>
        </w:rPr>
        <w:t xml:space="preserve"> </w:t>
      </w:r>
      <w:r w:rsidR="005A51DF">
        <w:rPr>
          <w:szCs w:val="24"/>
        </w:rPr>
        <w:t>Economist</w:t>
      </w:r>
      <w:r>
        <w:rPr>
          <w:szCs w:val="24"/>
        </w:rPr>
        <w:t>, PhD.</w:t>
      </w:r>
    </w:p>
    <w:p w:rsidR="005A51DF" w:rsidRPr="004321A8" w:rsidRDefault="005A51DF" w:rsidP="005A51DF">
      <w:pPr>
        <w:spacing w:line="240" w:lineRule="auto"/>
      </w:pPr>
      <w:r>
        <w:t>Fac</w:t>
      </w:r>
      <w:r w:rsidRPr="004321A8">
        <w:t>ult</w:t>
      </w:r>
      <w:r>
        <w:t>yof International Relations</w:t>
      </w:r>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AF2C85" w:rsidRDefault="0057799B" w:rsidP="005A51DF">
      <w:pPr>
        <w:spacing w:line="240" w:lineRule="auto"/>
      </w:pPr>
      <w:r w:rsidRPr="0057799B">
        <w:t>852 35 Bratislava</w:t>
      </w:r>
      <w:r w:rsidR="004E4FC4">
        <w:t xml:space="preserve"> 5</w:t>
      </w:r>
    </w:p>
    <w:p w:rsidR="005A51DF" w:rsidRPr="0057799B" w:rsidRDefault="0057799B" w:rsidP="005A51DF">
      <w:pPr>
        <w:spacing w:line="240" w:lineRule="auto"/>
      </w:pPr>
      <w:r w:rsidRPr="0057799B">
        <w:t>Slovak</w:t>
      </w:r>
      <w:r w:rsidR="00902ADA">
        <w:t xml:space="preserve"> </w:t>
      </w:r>
      <w:r w:rsidRPr="0057799B">
        <w:t>Republic</w:t>
      </w:r>
    </w:p>
    <w:p w:rsidR="005A51DF" w:rsidRPr="0057799B" w:rsidRDefault="005A51DF" w:rsidP="005A51DF">
      <w:pPr>
        <w:spacing w:line="240" w:lineRule="auto"/>
      </w:pPr>
      <w:r w:rsidRPr="0057799B">
        <w:t xml:space="preserve">e-mail: </w:t>
      </w:r>
      <w:hyperlink r:id="rId11" w:history="1">
        <w:r w:rsidR="0057799B" w:rsidRPr="00B01A99">
          <w:rPr>
            <w:rStyle w:val="Hypertextovodkaz"/>
            <w:color w:val="auto"/>
            <w:u w:val="none"/>
            <w:lang w:val="en-US"/>
          </w:rPr>
          <w:t>john.economist@euba.sk</w:t>
        </w:r>
      </w:hyperlink>
    </w:p>
    <w:p w:rsidR="005A51DF" w:rsidRPr="005A51DF" w:rsidRDefault="005A51DF" w:rsidP="005A51DF">
      <w:pPr>
        <w:spacing w:line="240" w:lineRule="auto"/>
      </w:pPr>
    </w:p>
    <w:p w:rsidR="005A51DF" w:rsidRPr="005A51DF" w:rsidRDefault="005A51DF" w:rsidP="005A51DF">
      <w:pPr>
        <w:spacing w:line="240" w:lineRule="auto"/>
      </w:pPr>
    </w:p>
    <w:p w:rsidR="005A51DF" w:rsidRPr="004321A8" w:rsidRDefault="007D3221" w:rsidP="005A51DF">
      <w:pPr>
        <w:spacing w:line="240" w:lineRule="auto"/>
        <w:rPr>
          <w:b/>
          <w:vertAlign w:val="superscript"/>
        </w:rPr>
      </w:pPr>
      <w:r>
        <w:rPr>
          <w:b/>
        </w:rPr>
        <w:t xml:space="preserve">doc. Mgr. </w:t>
      </w:r>
      <w:r w:rsidR="005A51DF" w:rsidRPr="004321A8">
        <w:rPr>
          <w:b/>
        </w:rPr>
        <w:t>Ev</w:t>
      </w:r>
      <w:r w:rsidR="0057799B">
        <w:rPr>
          <w:b/>
        </w:rPr>
        <w:t>elyn</w:t>
      </w:r>
      <w:r w:rsidR="00902ADA">
        <w:rPr>
          <w:b/>
        </w:rPr>
        <w:t xml:space="preserve"> </w:t>
      </w:r>
      <w:r w:rsidR="0057799B">
        <w:rPr>
          <w:b/>
        </w:rPr>
        <w:t>Scientist</w:t>
      </w:r>
      <w:r>
        <w:rPr>
          <w:b/>
        </w:rPr>
        <w:t>, CSc.</w:t>
      </w:r>
      <w:bookmarkStart w:id="0" w:name="_GoBack"/>
      <w:bookmarkEnd w:id="0"/>
    </w:p>
    <w:p w:rsidR="005A51DF" w:rsidRDefault="0057799B" w:rsidP="005A51DF">
      <w:pPr>
        <w:spacing w:line="240" w:lineRule="auto"/>
      </w:pPr>
      <w:r>
        <w:t>institution</w:t>
      </w:r>
    </w:p>
    <w:p w:rsidR="005A51DF" w:rsidRDefault="005A51DF" w:rsidP="005A51DF">
      <w:pPr>
        <w:spacing w:line="240" w:lineRule="auto"/>
      </w:pPr>
      <w:r>
        <w:t>ad</w:t>
      </w:r>
      <w:r w:rsidR="0057799B">
        <w:t>d</w:t>
      </w:r>
      <w:r>
        <w:t>res</w:t>
      </w:r>
      <w:r w:rsidR="0057799B">
        <w:t>s</w:t>
      </w:r>
    </w:p>
    <w:p w:rsidR="005A51DF" w:rsidRDefault="005A51DF" w:rsidP="005A51DF">
      <w:pPr>
        <w:spacing w:line="240" w:lineRule="auto"/>
      </w:pPr>
      <w:r>
        <w:t>e-mail:</w:t>
      </w:r>
    </w:p>
    <w:p w:rsidR="005A51DF" w:rsidRDefault="005A51DF" w:rsidP="005A51DF">
      <w:pPr>
        <w:spacing w:line="240" w:lineRule="auto"/>
      </w:pPr>
    </w:p>
    <w:p w:rsidR="005A51DF" w:rsidRPr="00BA721E" w:rsidRDefault="0057799B" w:rsidP="005A51DF">
      <w:pPr>
        <w:spacing w:line="240" w:lineRule="auto"/>
        <w:rPr>
          <w:b/>
        </w:rPr>
      </w:pPr>
      <w:r>
        <w:rPr>
          <w:b/>
        </w:rPr>
        <w:t>Third</w:t>
      </w:r>
      <w:r w:rsidR="00902ADA">
        <w:rPr>
          <w:b/>
        </w:rPr>
        <w:t xml:space="preserve"> </w:t>
      </w:r>
      <w:r>
        <w:rPr>
          <w:b/>
        </w:rPr>
        <w:t>A</w:t>
      </w:r>
      <w:r w:rsidR="005A51DF" w:rsidRPr="00BA721E">
        <w:rPr>
          <w:b/>
        </w:rPr>
        <w:t>ut</w:t>
      </w:r>
      <w:r>
        <w:rPr>
          <w:b/>
        </w:rPr>
        <w:t>h</w:t>
      </w:r>
      <w:r w:rsidR="005A51DF" w:rsidRPr="00BA721E">
        <w:rPr>
          <w:b/>
        </w:rPr>
        <w:t>or</w:t>
      </w:r>
    </w:p>
    <w:p w:rsidR="005A51DF" w:rsidRDefault="0057799B" w:rsidP="005A51DF">
      <w:pPr>
        <w:spacing w:line="240" w:lineRule="auto"/>
      </w:pPr>
      <w:r>
        <w:t>institution</w:t>
      </w:r>
    </w:p>
    <w:p w:rsidR="005A51DF" w:rsidRDefault="0057799B" w:rsidP="005A51DF">
      <w:pPr>
        <w:spacing w:line="240" w:lineRule="auto"/>
      </w:pPr>
      <w:r>
        <w:t>address</w:t>
      </w:r>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902ADA" w:rsidRDefault="00902ADA" w:rsidP="005A51DF">
      <w:pPr>
        <w:spacing w:line="240" w:lineRule="auto"/>
        <w:jc w:val="left"/>
        <w:rPr>
          <w:b/>
        </w:rPr>
      </w:pPr>
      <w:r w:rsidRPr="00902ADA">
        <w:rPr>
          <w:b/>
        </w:rPr>
        <w:t>Authors must fill out and sign the license agreement, which</w:t>
      </w:r>
      <w:r w:rsidR="009D4AC4">
        <w:rPr>
          <w:b/>
        </w:rPr>
        <w:t xml:space="preserve"> </w:t>
      </w:r>
      <w:r w:rsidRPr="00902ADA">
        <w:rPr>
          <w:b/>
        </w:rPr>
        <w:t>must</w:t>
      </w:r>
      <w:r w:rsidR="009D4AC4">
        <w:rPr>
          <w:b/>
        </w:rPr>
        <w:t xml:space="preserve"> </w:t>
      </w:r>
      <w:r w:rsidRPr="00902ADA">
        <w:rPr>
          <w:b/>
        </w:rPr>
        <w:t>be</w:t>
      </w:r>
      <w:r w:rsidR="009D4AC4">
        <w:rPr>
          <w:b/>
        </w:rPr>
        <w:t xml:space="preserve"> </w:t>
      </w:r>
      <w:r w:rsidRPr="00902ADA">
        <w:rPr>
          <w:b/>
        </w:rPr>
        <w:t>sent (in two copies) to the following address:</w:t>
      </w:r>
    </w:p>
    <w:p w:rsidR="005A51DF" w:rsidRDefault="004E4FC4" w:rsidP="005A51DF">
      <w:pPr>
        <w:spacing w:line="240" w:lineRule="auto"/>
        <w:jc w:val="left"/>
        <w:rPr>
          <w:color w:val="000000"/>
        </w:rPr>
      </w:pPr>
      <w:r>
        <w:rPr>
          <w:color w:val="000000"/>
        </w:rPr>
        <w:t>Oľga Stropkovičová</w:t>
      </w:r>
      <w:r w:rsidR="005A51DF" w:rsidRPr="00BA721E">
        <w:rPr>
          <w:color w:val="000000"/>
        </w:rPr>
        <w:br/>
      </w:r>
      <w:r w:rsidR="0048683D">
        <w:rPr>
          <w:color w:val="000000"/>
        </w:rPr>
        <w:t>Dean</w:t>
      </w:r>
      <w:r w:rsidR="00AE0EC9">
        <w:rPr>
          <w:color w:val="000000"/>
          <w:lang w:val="en-US"/>
        </w:rPr>
        <w:t>’</w:t>
      </w:r>
      <w:r w:rsidR="0048683D">
        <w:rPr>
          <w:color w:val="000000"/>
        </w:rPr>
        <w:t>s Office of the</w:t>
      </w:r>
      <w:r w:rsidR="00902ADA">
        <w:rPr>
          <w:color w:val="000000"/>
        </w:rPr>
        <w:t xml:space="preserve"> </w:t>
      </w:r>
      <w:r w:rsidR="0048683D">
        <w:t>Fac</w:t>
      </w:r>
      <w:r w:rsidR="0048683D" w:rsidRPr="004321A8">
        <w:t>ult</w:t>
      </w:r>
      <w:r w:rsidR="0048683D">
        <w:t>y</w:t>
      </w:r>
      <w:r w:rsidR="00902ADA">
        <w:t xml:space="preserve"> </w:t>
      </w:r>
      <w:r w:rsidR="0048683D">
        <w:t>of International Relations</w:t>
      </w:r>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Slovak Republic</w:t>
      </w:r>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r w:rsidRPr="001B7210">
        <w:rPr>
          <w:b/>
          <w:color w:val="FF0000"/>
          <w:sz w:val="28"/>
        </w:rPr>
        <w:t>Please</w:t>
      </w:r>
      <w:r w:rsidR="00902ADA">
        <w:rPr>
          <w:b/>
          <w:color w:val="FF0000"/>
          <w:sz w:val="28"/>
        </w:rPr>
        <w:t xml:space="preserve"> </w:t>
      </w:r>
      <w:r w:rsidRPr="001B7210">
        <w:rPr>
          <w:b/>
          <w:color w:val="FF0000"/>
          <w:sz w:val="28"/>
        </w:rPr>
        <w:t>follow</w:t>
      </w:r>
      <w:r w:rsidR="00902ADA">
        <w:rPr>
          <w:b/>
          <w:color w:val="FF0000"/>
          <w:sz w:val="28"/>
        </w:rPr>
        <w:t xml:space="preserve"> </w:t>
      </w:r>
      <w:r w:rsidRPr="001B7210">
        <w:rPr>
          <w:b/>
          <w:color w:val="FF0000"/>
          <w:sz w:val="28"/>
        </w:rPr>
        <w:t>the</w:t>
      </w:r>
      <w:r w:rsidR="00902ADA">
        <w:rPr>
          <w:b/>
          <w:color w:val="FF0000"/>
          <w:sz w:val="28"/>
        </w:rPr>
        <w:t xml:space="preserve"> </w:t>
      </w:r>
      <w:r w:rsidRPr="001B7210">
        <w:rPr>
          <w:b/>
          <w:color w:val="FF0000"/>
          <w:sz w:val="28"/>
        </w:rPr>
        <w:t>instructions</w:t>
      </w:r>
      <w:r w:rsidR="00902ADA">
        <w:rPr>
          <w:b/>
          <w:color w:val="FF0000"/>
          <w:sz w:val="28"/>
        </w:rPr>
        <w:t xml:space="preserve"> </w:t>
      </w:r>
      <w:r w:rsidRPr="001B7210">
        <w:rPr>
          <w:b/>
          <w:color w:val="FF0000"/>
          <w:sz w:val="28"/>
        </w:rPr>
        <w:t>for</w:t>
      </w:r>
      <w:r w:rsidR="00902ADA">
        <w:rPr>
          <w:b/>
          <w:color w:val="FF0000"/>
          <w:sz w:val="28"/>
        </w:rPr>
        <w:t xml:space="preserve"> </w:t>
      </w:r>
      <w:r w:rsidRPr="001B7210">
        <w:rPr>
          <w:b/>
          <w:color w:val="FF0000"/>
          <w:sz w:val="28"/>
        </w:rPr>
        <w:t>the</w:t>
      </w:r>
      <w:r w:rsidR="00902ADA">
        <w:rPr>
          <w:b/>
          <w:color w:val="FF0000"/>
          <w:sz w:val="28"/>
        </w:rPr>
        <w:t xml:space="preserve"> </w:t>
      </w:r>
      <w:r w:rsidR="001B7210" w:rsidRPr="001B7210">
        <w:rPr>
          <w:b/>
          <w:color w:val="FF0000"/>
          <w:sz w:val="28"/>
        </w:rPr>
        <w:t>technical</w:t>
      </w:r>
      <w:r w:rsidR="00902ADA">
        <w:rPr>
          <w:b/>
          <w:color w:val="FF0000"/>
          <w:sz w:val="28"/>
        </w:rPr>
        <w:t xml:space="preserve"> </w:t>
      </w:r>
      <w:r w:rsidR="001B7210">
        <w:rPr>
          <w:b/>
          <w:color w:val="FF0000"/>
          <w:sz w:val="28"/>
        </w:rPr>
        <w:t>layout</w:t>
      </w:r>
      <w:r w:rsidR="001B7210" w:rsidRPr="001B7210">
        <w:rPr>
          <w:b/>
          <w:color w:val="FF0000"/>
          <w:sz w:val="28"/>
        </w:rPr>
        <w:t>, punctuation and diacritic</w:t>
      </w:r>
      <w:r w:rsidR="009D4AC4">
        <w:rPr>
          <w:b/>
          <w:color w:val="FF0000"/>
          <w:sz w:val="28"/>
        </w:rPr>
        <w:t xml:space="preserve"> </w:t>
      </w:r>
      <w:r w:rsidR="001B7210">
        <w:rPr>
          <w:b/>
          <w:color w:val="FF0000"/>
          <w:sz w:val="28"/>
        </w:rPr>
        <w:t>marks</w:t>
      </w:r>
      <w:r w:rsidR="001B7210" w:rsidRPr="001B7210">
        <w:rPr>
          <w:b/>
          <w:color w:val="FF0000"/>
          <w:sz w:val="28"/>
        </w:rPr>
        <w:t>.</w:t>
      </w:r>
    </w:p>
    <w:p w:rsidR="005A51DF" w:rsidRDefault="005A51DF" w:rsidP="005A51DF">
      <w:pPr>
        <w:pStyle w:val="Bezmezer"/>
        <w:rPr>
          <w:rFonts w:ascii="Times New Roman" w:hAnsi="Times New Roman"/>
          <w:sz w:val="24"/>
          <w:lang w:val="en-US"/>
        </w:rPr>
      </w:pPr>
    </w:p>
    <w:p w:rsidR="005A51DF" w:rsidRDefault="005A51DF" w:rsidP="005A51DF">
      <w:pPr>
        <w:pStyle w:val="Bezmezer"/>
        <w:rPr>
          <w:rFonts w:ascii="Times New Roman" w:hAnsi="Times New Roman"/>
          <w:sz w:val="24"/>
          <w:lang w:val="en-US"/>
        </w:rPr>
      </w:pPr>
    </w:p>
    <w:p w:rsidR="005A51DF" w:rsidRPr="006E518C" w:rsidRDefault="005A51DF" w:rsidP="005A51DF">
      <w:pPr>
        <w:pStyle w:val="Bezmezer"/>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09F" w:rsidRDefault="0084109F" w:rsidP="00236954">
      <w:pPr>
        <w:spacing w:line="240" w:lineRule="auto"/>
      </w:pPr>
      <w:r>
        <w:separator/>
      </w:r>
    </w:p>
  </w:endnote>
  <w:endnote w:type="continuationSeparator" w:id="1">
    <w:p w:rsidR="0084109F" w:rsidRDefault="0084109F" w:rsidP="002369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charset w:val="00"/>
    <w:family w:val="swiss"/>
    <w:pitch w:val="variable"/>
    <w:sig w:usb0="00000000" w:usb1="00000000" w:usb2="00000000" w:usb3="00000000" w:csb0="00000000" w:csb1="00000000"/>
  </w:font>
  <w:font w:name="Ottawa">
    <w:altName w:val="Times New Roman"/>
    <w:charset w:val="00"/>
    <w:family w:val="auto"/>
    <w:pitch w:val="variable"/>
    <w:sig w:usb0="00000000" w:usb1="00000000" w:usb2="00000000" w:usb3="00000000" w:csb0="00000000" w:csb1="00000000"/>
  </w:font>
  <w:font w:name="Liberation Serif">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AD4" w:rsidRDefault="00C25AD4">
    <w:pPr>
      <w:pStyle w:val="Zpat"/>
      <w:jc w:val="right"/>
    </w:pPr>
  </w:p>
  <w:p w:rsidR="00C25AD4" w:rsidRDefault="00C25AD4" w:rsidP="00036E2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09F" w:rsidRDefault="0084109F" w:rsidP="00236954">
      <w:pPr>
        <w:spacing w:line="240" w:lineRule="auto"/>
      </w:pPr>
      <w:r>
        <w:separator/>
      </w:r>
    </w:p>
  </w:footnote>
  <w:footnote w:type="continuationSeparator" w:id="1">
    <w:p w:rsidR="0084109F" w:rsidRDefault="0084109F" w:rsidP="00236954">
      <w:pPr>
        <w:spacing w:line="240" w:lineRule="auto"/>
      </w:pPr>
      <w:r>
        <w:continuationSeparator/>
      </w:r>
    </w:p>
  </w:footnote>
  <w:footnote w:id="2">
    <w:p w:rsidR="004E4FC4" w:rsidRDefault="004E4FC4" w:rsidP="004E4FC4">
      <w:pPr>
        <w:pStyle w:val="Textpoznpodarou"/>
        <w:spacing w:line="240" w:lineRule="auto"/>
      </w:pPr>
      <w:r w:rsidRPr="00481F86">
        <w:rPr>
          <w:rStyle w:val="Znakapoznpodarou"/>
        </w:rPr>
        <w:footnoteRef/>
      </w:r>
      <w:r w:rsidR="00902ADA">
        <w:t xml:space="preserve"> </w:t>
      </w:r>
      <w:r>
        <w:t>Indicate</w:t>
      </w:r>
      <w:r w:rsidR="00306FAC">
        <w:t xml:space="preserve"> </w:t>
      </w:r>
      <w:r>
        <w:t>source of finance</w:t>
      </w:r>
      <w:r w:rsidR="00902ADA">
        <w:t xml:space="preserve"> </w:t>
      </w:r>
      <w:r>
        <w:t>for</w:t>
      </w:r>
      <w:r w:rsidR="00306FAC">
        <w:t xml:space="preserve"> </w:t>
      </w:r>
      <w:r>
        <w:t>your</w:t>
      </w:r>
      <w:r w:rsidR="00306FAC">
        <w:t xml:space="preserve"> </w:t>
      </w:r>
      <w:r>
        <w:t>research (if</w:t>
      </w:r>
      <w:r w:rsidR="00306FAC">
        <w:t xml:space="preserve"> </w:t>
      </w:r>
      <w:r>
        <w:t>applicable) – e.g. specific</w:t>
      </w:r>
      <w:r w:rsidR="00306FAC">
        <w:t xml:space="preserve"> </w:t>
      </w:r>
      <w:r>
        <w:t>grants, etc.. Acknowledgements. Miscellaneous notes (e.g. – the</w:t>
      </w:r>
      <w:r w:rsidR="00306FAC">
        <w:t xml:space="preserve"> </w:t>
      </w:r>
      <w:r>
        <w:t>author</w:t>
      </w:r>
      <w:r w:rsidR="00306FAC">
        <w:t xml:space="preserve"> </w:t>
      </w:r>
      <w:r>
        <w:t>is a PhD. student; the</w:t>
      </w:r>
      <w:r w:rsidR="00306FAC">
        <w:t xml:space="preserve"> </w:t>
      </w:r>
      <w:r>
        <w:t>author</w:t>
      </w:r>
      <w:r w:rsidR="00306FAC">
        <w:t xml:space="preserve"> Works </w:t>
      </w:r>
      <w:r>
        <w:t>for</w:t>
      </w:r>
      <w:r w:rsidR="00306FAC">
        <w:t xml:space="preserve"> </w:t>
      </w:r>
      <w:r>
        <w:t>multiple</w:t>
      </w:r>
      <w:r w:rsidR="00306FAC">
        <w:t xml:space="preserve"> </w:t>
      </w:r>
      <w:r>
        <w:t>institutions, etc.).</w:t>
      </w:r>
    </w:p>
    <w:p w:rsidR="004E4FC4" w:rsidRPr="00481F86" w:rsidRDefault="004E4FC4" w:rsidP="004E4FC4">
      <w:pPr>
        <w:pStyle w:val="Textpoznpodarou"/>
        <w:spacing w:line="240" w:lineRule="auto"/>
      </w:pPr>
      <w:r>
        <w:t>Font: Times New Roman, size: 10.</w:t>
      </w:r>
    </w:p>
  </w:footnote>
  <w:footnote w:id="3">
    <w:p w:rsidR="00C25AD4" w:rsidRPr="00481F86" w:rsidRDefault="00C25AD4" w:rsidP="00C25AD4">
      <w:pPr>
        <w:pStyle w:val="Textpoznpodarou"/>
        <w:spacing w:line="240" w:lineRule="auto"/>
      </w:pPr>
      <w:r w:rsidRPr="00481F86">
        <w:rPr>
          <w:rStyle w:val="Znakapoznpodarou"/>
        </w:rPr>
        <w:footnoteRef/>
      </w:r>
      <w:r w:rsidRPr="00481F86">
        <w:t xml:space="preserve"> HIRSCHMAN, A. O. (1945): National power and the</w:t>
      </w:r>
      <w:r w:rsidR="00306FAC">
        <w:t xml:space="preserve"> </w:t>
      </w:r>
      <w:r w:rsidRPr="00481F86">
        <w:t>structure of foreign</w:t>
      </w:r>
      <w:r w:rsidR="00306FAC">
        <w:t xml:space="preserve"> </w:t>
      </w:r>
      <w:r w:rsidRPr="00481F86">
        <w:t>trade</w:t>
      </w:r>
      <w:r w:rsidR="00BF2EBF">
        <w:t>, p</w:t>
      </w:r>
      <w:r w:rsidR="00310D08">
        <w:t>. 148</w:t>
      </w:r>
      <w:r w:rsidRPr="00481F86">
        <w:t>.</w:t>
      </w:r>
    </w:p>
  </w:footnote>
  <w:footnote w:id="4">
    <w:p w:rsidR="00C25AD4" w:rsidRPr="00481F86" w:rsidRDefault="00C25AD4" w:rsidP="00C25AD4">
      <w:pPr>
        <w:pStyle w:val="Textpoznpodarou"/>
        <w:spacing w:line="240" w:lineRule="auto"/>
      </w:pPr>
      <w:r w:rsidRPr="00481F86">
        <w:rPr>
          <w:rStyle w:val="Znakapoznpodarou"/>
        </w:rPr>
        <w:footnoteRef/>
      </w:r>
      <w:r w:rsidRPr="00481F86">
        <w:t xml:space="preserve"> IMBS, J. – WACZIARG, R. (2003): Stages of diversification</w:t>
      </w:r>
      <w:r w:rsidR="00BF2EBF">
        <w:t>, p</w:t>
      </w:r>
      <w:r w:rsidR="00310D08">
        <w:t>. 276</w:t>
      </w:r>
      <w:r w:rsidRPr="00481F8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hdrShapeDefaults>
    <o:shapedefaults v:ext="edit" spidmax="11266"/>
  </w:hdrShapeDefaults>
  <w:footnotePr>
    <w:numRestart w:val="eachSect"/>
    <w:footnote w:id="0"/>
    <w:footnote w:id="1"/>
  </w:footnotePr>
  <w:endnotePr>
    <w:endnote w:id="0"/>
    <w:endnote w:id="1"/>
  </w:endnotePr>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92667"/>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17BE"/>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30AAF"/>
    <w:rsid w:val="002337C4"/>
    <w:rsid w:val="00235BC6"/>
    <w:rsid w:val="00236954"/>
    <w:rsid w:val="00236F7F"/>
    <w:rsid w:val="00252370"/>
    <w:rsid w:val="0025583C"/>
    <w:rsid w:val="00256828"/>
    <w:rsid w:val="00260D97"/>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27A1"/>
    <w:rsid w:val="002D76C4"/>
    <w:rsid w:val="002E0DF1"/>
    <w:rsid w:val="002E1B6D"/>
    <w:rsid w:val="002E4B81"/>
    <w:rsid w:val="002E6FB6"/>
    <w:rsid w:val="002F018D"/>
    <w:rsid w:val="002F47E5"/>
    <w:rsid w:val="002F4C1E"/>
    <w:rsid w:val="00305543"/>
    <w:rsid w:val="00306FAC"/>
    <w:rsid w:val="00310D08"/>
    <w:rsid w:val="00313213"/>
    <w:rsid w:val="00320976"/>
    <w:rsid w:val="00321633"/>
    <w:rsid w:val="00322EDA"/>
    <w:rsid w:val="00324045"/>
    <w:rsid w:val="003300D6"/>
    <w:rsid w:val="00330334"/>
    <w:rsid w:val="00337A37"/>
    <w:rsid w:val="003450D5"/>
    <w:rsid w:val="00351A80"/>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66CC"/>
    <w:rsid w:val="0040743D"/>
    <w:rsid w:val="00415A15"/>
    <w:rsid w:val="00422188"/>
    <w:rsid w:val="00423658"/>
    <w:rsid w:val="00423901"/>
    <w:rsid w:val="004454BD"/>
    <w:rsid w:val="0044695E"/>
    <w:rsid w:val="004536E5"/>
    <w:rsid w:val="00460EED"/>
    <w:rsid w:val="00462243"/>
    <w:rsid w:val="004717A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4FC4"/>
    <w:rsid w:val="004E764D"/>
    <w:rsid w:val="004F441F"/>
    <w:rsid w:val="004F69D7"/>
    <w:rsid w:val="00514269"/>
    <w:rsid w:val="00520943"/>
    <w:rsid w:val="005236EF"/>
    <w:rsid w:val="00527BA6"/>
    <w:rsid w:val="00527E4F"/>
    <w:rsid w:val="005301E8"/>
    <w:rsid w:val="00530215"/>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D2DA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4B73"/>
    <w:rsid w:val="00687E63"/>
    <w:rsid w:val="0069089D"/>
    <w:rsid w:val="00691F39"/>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47A4B"/>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62"/>
    <w:rsid w:val="007C7871"/>
    <w:rsid w:val="007D3221"/>
    <w:rsid w:val="007D7FD5"/>
    <w:rsid w:val="007E00D3"/>
    <w:rsid w:val="007E6196"/>
    <w:rsid w:val="007E7485"/>
    <w:rsid w:val="007F18DD"/>
    <w:rsid w:val="00800B66"/>
    <w:rsid w:val="00804A6D"/>
    <w:rsid w:val="0081287D"/>
    <w:rsid w:val="00815E2C"/>
    <w:rsid w:val="0084109F"/>
    <w:rsid w:val="00845735"/>
    <w:rsid w:val="00846220"/>
    <w:rsid w:val="0085381E"/>
    <w:rsid w:val="00871143"/>
    <w:rsid w:val="0087538C"/>
    <w:rsid w:val="008A3652"/>
    <w:rsid w:val="008A3CD7"/>
    <w:rsid w:val="008A3FBB"/>
    <w:rsid w:val="008A7A2E"/>
    <w:rsid w:val="008C0164"/>
    <w:rsid w:val="008D493B"/>
    <w:rsid w:val="008D6603"/>
    <w:rsid w:val="008E2855"/>
    <w:rsid w:val="008E36FA"/>
    <w:rsid w:val="008E6AF2"/>
    <w:rsid w:val="008E75B9"/>
    <w:rsid w:val="008E7A7C"/>
    <w:rsid w:val="008F4ACB"/>
    <w:rsid w:val="00902ADA"/>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4AC4"/>
    <w:rsid w:val="009D50AE"/>
    <w:rsid w:val="009E3D52"/>
    <w:rsid w:val="009E6A75"/>
    <w:rsid w:val="009F286D"/>
    <w:rsid w:val="00A004B1"/>
    <w:rsid w:val="00A121F1"/>
    <w:rsid w:val="00A26F92"/>
    <w:rsid w:val="00A31D59"/>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2C8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DC7"/>
    <w:rsid w:val="00B80D82"/>
    <w:rsid w:val="00B834E2"/>
    <w:rsid w:val="00B841B6"/>
    <w:rsid w:val="00B97ED6"/>
    <w:rsid w:val="00BA58D3"/>
    <w:rsid w:val="00BA6B36"/>
    <w:rsid w:val="00BB044B"/>
    <w:rsid w:val="00BB3201"/>
    <w:rsid w:val="00BB5D0B"/>
    <w:rsid w:val="00BD04D0"/>
    <w:rsid w:val="00BD326F"/>
    <w:rsid w:val="00BD71A4"/>
    <w:rsid w:val="00BD7A5D"/>
    <w:rsid w:val="00BE06ED"/>
    <w:rsid w:val="00BE59AB"/>
    <w:rsid w:val="00BE69A6"/>
    <w:rsid w:val="00BF0237"/>
    <w:rsid w:val="00BF08C8"/>
    <w:rsid w:val="00BF0E66"/>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38A"/>
    <w:rsid w:val="00D45C1F"/>
    <w:rsid w:val="00D5578E"/>
    <w:rsid w:val="00D6255B"/>
    <w:rsid w:val="00D6572F"/>
    <w:rsid w:val="00D70F37"/>
    <w:rsid w:val="00D8333C"/>
    <w:rsid w:val="00D8401B"/>
    <w:rsid w:val="00D859FA"/>
    <w:rsid w:val="00D95392"/>
    <w:rsid w:val="00D96223"/>
    <w:rsid w:val="00D97FF6"/>
    <w:rsid w:val="00DA0E5E"/>
    <w:rsid w:val="00DB2A52"/>
    <w:rsid w:val="00DB3B0F"/>
    <w:rsid w:val="00DB6C91"/>
    <w:rsid w:val="00DB7D9D"/>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92CB5"/>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380"/>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34E2"/>
    <w:pPr>
      <w:spacing w:line="360" w:lineRule="auto"/>
      <w:jc w:val="both"/>
    </w:pPr>
    <w:rPr>
      <w:sz w:val="24"/>
      <w:szCs w:val="24"/>
    </w:rPr>
  </w:style>
  <w:style w:type="paragraph" w:styleId="Nadpis1">
    <w:name w:val="heading 1"/>
    <w:aliases w:val="Nadpis 14B"/>
    <w:basedOn w:val="Normln"/>
    <w:next w:val="Normln"/>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
    <w:next w:val="Normln"/>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
    <w:next w:val="Normln"/>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
    <w:next w:val="Normln"/>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
    <w:next w:val="Normln"/>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
    <w:next w:val="Normln"/>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
    <w:next w:val="Normln"/>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
    <w:next w:val="Normln"/>
    <w:link w:val="Nadpis8Char"/>
    <w:uiPriority w:val="9"/>
    <w:qFormat/>
    <w:rsid w:val="00236954"/>
    <w:pPr>
      <w:spacing w:before="240" w:after="60"/>
      <w:outlineLvl w:val="7"/>
    </w:pPr>
    <w:rPr>
      <w:rFonts w:ascii="Calibri" w:hAnsi="Calibri"/>
      <w:i/>
      <w:iCs/>
    </w:rPr>
  </w:style>
  <w:style w:type="paragraph" w:styleId="Nadpis9">
    <w:name w:val="heading 9"/>
    <w:basedOn w:val="Normln"/>
    <w:next w:val="Normln"/>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4B Char"/>
    <w:basedOn w:val="Standardnpsmoodstavce"/>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Standardnpsmoodstavce"/>
    <w:link w:val="Nadpis2"/>
    <w:uiPriority w:val="9"/>
    <w:rsid w:val="00236954"/>
    <w:rPr>
      <w:rFonts w:ascii="Arial" w:hAnsi="Arial" w:cs="Arial"/>
      <w:b/>
      <w:bCs/>
      <w:i/>
      <w:iCs/>
      <w:sz w:val="28"/>
      <w:szCs w:val="28"/>
      <w:lang w:val="en-US"/>
    </w:rPr>
  </w:style>
  <w:style w:type="character" w:customStyle="1" w:styleId="Nadpis3Char">
    <w:name w:val="Nadpis 3 Char"/>
    <w:basedOn w:val="Standardnpsmoodstavce"/>
    <w:link w:val="Nadpis3"/>
    <w:uiPriority w:val="9"/>
    <w:rsid w:val="00236954"/>
    <w:rPr>
      <w:rFonts w:ascii="Arial" w:hAnsi="Arial" w:cs="Arial"/>
      <w:b/>
      <w:bCs/>
      <w:sz w:val="26"/>
      <w:szCs w:val="26"/>
      <w:lang w:val="en-US"/>
    </w:rPr>
  </w:style>
  <w:style w:type="character" w:customStyle="1" w:styleId="Nadpis4Char">
    <w:name w:val="Nadpis 4 Char"/>
    <w:basedOn w:val="Standardnpsmoodstavce"/>
    <w:link w:val="Nadpis4"/>
    <w:uiPriority w:val="9"/>
    <w:rsid w:val="00236954"/>
    <w:rPr>
      <w:b/>
      <w:bCs/>
      <w:sz w:val="28"/>
      <w:szCs w:val="28"/>
      <w:lang w:val="cs-CZ" w:eastAsia="cs-CZ"/>
    </w:rPr>
  </w:style>
  <w:style w:type="character" w:customStyle="1" w:styleId="Nadpis5Char">
    <w:name w:val="Nadpis 5 Char"/>
    <w:basedOn w:val="Standardnpsmoodstavce"/>
    <w:link w:val="Nadpis5"/>
    <w:uiPriority w:val="9"/>
    <w:rsid w:val="00236954"/>
    <w:rPr>
      <w:b/>
      <w:bCs/>
      <w:i/>
      <w:iCs/>
      <w:sz w:val="26"/>
      <w:szCs w:val="26"/>
      <w:lang w:val="cs-CZ" w:eastAsia="cs-CZ"/>
    </w:rPr>
  </w:style>
  <w:style w:type="character" w:customStyle="1" w:styleId="Nadpis6Char">
    <w:name w:val="Nadpis 6 Char"/>
    <w:basedOn w:val="Standardnpsmoodstavce"/>
    <w:link w:val="Nadpis6"/>
    <w:uiPriority w:val="9"/>
    <w:rsid w:val="00236954"/>
    <w:rPr>
      <w:b/>
      <w:bCs/>
      <w:sz w:val="22"/>
      <w:szCs w:val="22"/>
      <w:lang w:val="cs-CZ" w:eastAsia="cs-CZ"/>
    </w:rPr>
  </w:style>
  <w:style w:type="character" w:customStyle="1" w:styleId="Nadpis7Char">
    <w:name w:val="Nadpis 7 Char"/>
    <w:basedOn w:val="Standardnpsmoodstavce"/>
    <w:link w:val="Nadpis7"/>
    <w:uiPriority w:val="9"/>
    <w:rsid w:val="00236954"/>
    <w:rPr>
      <w:rFonts w:ascii="Cambria" w:hAnsi="Cambria"/>
      <w:sz w:val="24"/>
      <w:szCs w:val="24"/>
      <w:lang w:eastAsia="hu-HU"/>
    </w:rPr>
  </w:style>
  <w:style w:type="character" w:customStyle="1" w:styleId="Nadpis8Char">
    <w:name w:val="Nadpis 8 Char"/>
    <w:basedOn w:val="Standardnpsmoodstavce"/>
    <w:link w:val="Nadpis8"/>
    <w:uiPriority w:val="9"/>
    <w:rsid w:val="00236954"/>
    <w:rPr>
      <w:rFonts w:ascii="Calibri" w:hAnsi="Calibri"/>
      <w:i/>
      <w:iCs/>
      <w:sz w:val="24"/>
      <w:szCs w:val="24"/>
    </w:rPr>
  </w:style>
  <w:style w:type="character" w:customStyle="1" w:styleId="Nadpis9Char">
    <w:name w:val="Nadpis 9 Char"/>
    <w:basedOn w:val="Standardnpsmoodstavce"/>
    <w:link w:val="Nadpis9"/>
    <w:uiPriority w:val="9"/>
    <w:rsid w:val="00236954"/>
    <w:rPr>
      <w:rFonts w:ascii="Arial" w:hAnsi="Arial" w:cs="Arial"/>
      <w:sz w:val="22"/>
      <w:szCs w:val="22"/>
      <w:lang w:val="cs-CZ" w:eastAsia="cs-CZ"/>
    </w:rPr>
  </w:style>
  <w:style w:type="paragraph" w:customStyle="1" w:styleId="Odsekzoznamu1">
    <w:name w:val="Odsek zoznamu1"/>
    <w:basedOn w:val="Normln"/>
    <w:semiHidden/>
    <w:rsid w:val="00236954"/>
    <w:pPr>
      <w:spacing w:after="200" w:line="276" w:lineRule="auto"/>
      <w:ind w:left="720"/>
      <w:contextualSpacing/>
    </w:pPr>
    <w:rPr>
      <w:sz w:val="20"/>
      <w:szCs w:val="20"/>
    </w:rPr>
  </w:style>
  <w:style w:type="paragraph" w:customStyle="1" w:styleId="nadpis20">
    <w:name w:val="nadpis 2"/>
    <w:basedOn w:val="Normln"/>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Titulek">
    <w:name w:val="caption"/>
    <w:aliases w:val="Ábrajegyzés"/>
    <w:basedOn w:val="Normln"/>
    <w:next w:val="Normln"/>
    <w:unhideWhenUsed/>
    <w:qFormat/>
    <w:rsid w:val="00236954"/>
    <w:pPr>
      <w:spacing w:after="200" w:line="240" w:lineRule="auto"/>
      <w:jc w:val="left"/>
    </w:pPr>
    <w:rPr>
      <w:rFonts w:ascii="Calibri" w:hAnsi="Calibri"/>
      <w:b/>
      <w:bCs/>
      <w:color w:val="4F81BD"/>
      <w:sz w:val="18"/>
      <w:szCs w:val="18"/>
      <w:lang w:val="cs-CZ"/>
    </w:rPr>
  </w:style>
  <w:style w:type="paragraph" w:styleId="Nzev">
    <w:name w:val="Title"/>
    <w:aliases w:val="Běžný text příspěvku"/>
    <w:basedOn w:val="Normln"/>
    <w:next w:val="Normln"/>
    <w:link w:val="NzevChar"/>
    <w:qFormat/>
    <w:rsid w:val="00236954"/>
    <w:pPr>
      <w:spacing w:before="240" w:after="60" w:line="276" w:lineRule="auto"/>
      <w:jc w:val="center"/>
      <w:outlineLvl w:val="0"/>
    </w:pPr>
    <w:rPr>
      <w:rFonts w:eastAsia="Times New Roman"/>
      <w:sz w:val="20"/>
      <w:szCs w:val="20"/>
      <w:lang w:eastAsia="sk-SK"/>
    </w:rPr>
  </w:style>
  <w:style w:type="character" w:customStyle="1" w:styleId="NzevChar">
    <w:name w:val="Název Char"/>
    <w:aliases w:val="Běžný text příspěvku Char"/>
    <w:basedOn w:val="Standardnpsmoodstavce"/>
    <w:link w:val="Nzev"/>
    <w:rsid w:val="00236954"/>
    <w:rPr>
      <w:rFonts w:eastAsia="Times New Roman"/>
      <w:lang w:eastAsia="sk-SK"/>
    </w:rPr>
  </w:style>
  <w:style w:type="paragraph" w:styleId="Podtitul">
    <w:name w:val="Subtitle"/>
    <w:basedOn w:val="Normln"/>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Standardnpsmoodstavce"/>
    <w:link w:val="Podtitul"/>
    <w:uiPriority w:val="11"/>
    <w:rsid w:val="00236954"/>
    <w:rPr>
      <w:rFonts w:ascii="Cambria" w:eastAsia="MS Mincho" w:hAnsi="Cambria" w:cs="Arial"/>
      <w:sz w:val="24"/>
      <w:szCs w:val="24"/>
      <w:lang w:val="en-US"/>
    </w:rPr>
  </w:style>
  <w:style w:type="character" w:styleId="Siln">
    <w:name w:val="Strong"/>
    <w:uiPriority w:val="22"/>
    <w:qFormat/>
    <w:rsid w:val="00236954"/>
    <w:rPr>
      <w:rFonts w:cs="Times New Roman"/>
      <w:b/>
      <w:bCs/>
    </w:rPr>
  </w:style>
  <w:style w:type="character" w:styleId="Zvraznn">
    <w:name w:val="Emphasis"/>
    <w:uiPriority w:val="99"/>
    <w:qFormat/>
    <w:rsid w:val="00236954"/>
    <w:rPr>
      <w:i/>
      <w:iCs/>
    </w:rPr>
  </w:style>
  <w:style w:type="paragraph" w:styleId="Bezmezer">
    <w:name w:val="No Spacing"/>
    <w:uiPriority w:val="99"/>
    <w:qFormat/>
    <w:rsid w:val="00236954"/>
    <w:rPr>
      <w:rFonts w:ascii="Calibri" w:hAnsi="Calibri"/>
      <w:sz w:val="22"/>
      <w:szCs w:val="22"/>
    </w:rPr>
  </w:style>
  <w:style w:type="paragraph" w:styleId="Odstavecseseznamem">
    <w:name w:val="List Paragraph"/>
    <w:basedOn w:val="Normln"/>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
    <w:qFormat/>
    <w:rsid w:val="00236954"/>
    <w:pPr>
      <w:spacing w:before="120" w:after="120" w:line="240" w:lineRule="auto"/>
    </w:pPr>
  </w:style>
  <w:style w:type="paragraph" w:customStyle="1" w:styleId="a">
    <w:name w:val="文献"/>
    <w:basedOn w:val="Normln"/>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ev"/>
    <w:qFormat/>
    <w:rsid w:val="00236954"/>
    <w:pPr>
      <w:spacing w:after="120" w:line="240" w:lineRule="auto"/>
      <w:jc w:val="both"/>
      <w:outlineLvl w:val="9"/>
    </w:pPr>
    <w:rPr>
      <w:i/>
      <w:sz w:val="26"/>
      <w:szCs w:val="26"/>
      <w:lang w:val="cs-CZ" w:eastAsia="cs-CZ"/>
    </w:rPr>
  </w:style>
  <w:style w:type="paragraph" w:customStyle="1" w:styleId="Citace1">
    <w:name w:val="Citace1"/>
    <w:basedOn w:val="Normln"/>
    <w:next w:val="Normln"/>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e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e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
    <w:next w:val="Normln"/>
    <w:autoRedefine/>
    <w:uiPriority w:val="39"/>
    <w:qFormat/>
    <w:rsid w:val="00696D1A"/>
    <w:pPr>
      <w:tabs>
        <w:tab w:val="right" w:leader="dot" w:pos="9061"/>
      </w:tabs>
      <w:jc w:val="left"/>
    </w:pPr>
    <w:rPr>
      <w:caps/>
      <w:noProof/>
      <w:lang w:val="en-US"/>
    </w:rPr>
  </w:style>
  <w:style w:type="paragraph" w:styleId="Obsah2">
    <w:name w:val="toc 2"/>
    <w:basedOn w:val="Normln"/>
    <w:next w:val="Normln"/>
    <w:autoRedefine/>
    <w:uiPriority w:val="39"/>
    <w:qFormat/>
    <w:rsid w:val="00236954"/>
    <w:pPr>
      <w:tabs>
        <w:tab w:val="right" w:leader="dot" w:pos="9061"/>
      </w:tabs>
      <w:spacing w:line="240" w:lineRule="auto"/>
    </w:pPr>
    <w:rPr>
      <w:caps/>
      <w:noProof/>
      <w:sz w:val="20"/>
      <w:szCs w:val="20"/>
    </w:rPr>
  </w:style>
  <w:style w:type="paragraph" w:styleId="Obsah3">
    <w:name w:val="toc 3"/>
    <w:basedOn w:val="Normln"/>
    <w:next w:val="Normln"/>
    <w:autoRedefine/>
    <w:uiPriority w:val="39"/>
    <w:qFormat/>
    <w:rsid w:val="00236954"/>
    <w:pPr>
      <w:spacing w:line="240" w:lineRule="auto"/>
      <w:ind w:left="480"/>
      <w:jc w:val="left"/>
    </w:pPr>
    <w:rPr>
      <w:rFonts w:eastAsia="Times New Roman"/>
      <w:lang w:eastAsia="sk-SK"/>
    </w:rPr>
  </w:style>
  <w:style w:type="paragraph" w:styleId="Citace">
    <w:name w:val="Quote"/>
    <w:basedOn w:val="Normln"/>
    <w:next w:val="Normln"/>
    <w:link w:val="CitaceChar1"/>
    <w:uiPriority w:val="29"/>
    <w:qFormat/>
    <w:rsid w:val="00236954"/>
    <w:pPr>
      <w:spacing w:line="240" w:lineRule="auto"/>
      <w:jc w:val="left"/>
    </w:pPr>
    <w:rPr>
      <w:rFonts w:eastAsia="Times New Roman"/>
      <w:iCs/>
      <w:color w:val="000000"/>
      <w:sz w:val="20"/>
    </w:rPr>
  </w:style>
  <w:style w:type="character" w:customStyle="1" w:styleId="CitaceChar1">
    <w:name w:val="Citace Char1"/>
    <w:basedOn w:val="Standardnpsmoodstavce"/>
    <w:link w:val="Citace"/>
    <w:uiPriority w:val="29"/>
    <w:rsid w:val="00236954"/>
    <w:rPr>
      <w:rFonts w:eastAsia="Times New Roman"/>
      <w:iCs/>
      <w:color w:val="000000"/>
      <w:szCs w:val="24"/>
    </w:rPr>
  </w:style>
  <w:style w:type="paragraph" w:styleId="Nadpisobsahu">
    <w:name w:val="TOC Heading"/>
    <w:basedOn w:val="Nadpis1"/>
    <w:next w:val="Normln"/>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Standardnpsmoodstavce"/>
    <w:rsid w:val="00236954"/>
  </w:style>
  <w:style w:type="paragraph" w:customStyle="1" w:styleId="celtext">
    <w:name w:val="celý text"/>
    <w:basedOn w:val="Normln"/>
    <w:semiHidden/>
    <w:rsid w:val="00236954"/>
    <w:pPr>
      <w:ind w:firstLine="708"/>
    </w:pPr>
  </w:style>
  <w:style w:type="character" w:customStyle="1" w:styleId="contentblock1">
    <w:name w:val="contentblock1"/>
    <w:basedOn w:val="Standardnpsmoodstavce"/>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
    <w:rsid w:val="00236954"/>
    <w:rPr>
      <w:b/>
    </w:rPr>
  </w:style>
  <w:style w:type="paragraph" w:customStyle="1" w:styleId="aKontakt">
    <w:name w:val="a Kontakt"/>
    <w:basedOn w:val="Normln"/>
    <w:rsid w:val="00236954"/>
    <w:rPr>
      <w:b/>
    </w:rPr>
  </w:style>
  <w:style w:type="paragraph" w:customStyle="1" w:styleId="mail">
    <w:name w:val="mail"/>
    <w:basedOn w:val="Normln"/>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
    <w:semiHidden/>
    <w:rsid w:val="00236954"/>
    <w:rPr>
      <w:b/>
      <w:sz w:val="28"/>
    </w:rPr>
  </w:style>
  <w:style w:type="paragraph" w:customStyle="1" w:styleId="Nzovprspevku">
    <w:name w:val="Názov príspevku"/>
    <w:basedOn w:val="Normln"/>
    <w:link w:val="NzovprspevkuChar"/>
    <w:semiHidden/>
    <w:rsid w:val="00236954"/>
    <w:pPr>
      <w:jc w:val="center"/>
    </w:pPr>
    <w:rPr>
      <w:b/>
      <w:caps/>
      <w:sz w:val="28"/>
    </w:rPr>
  </w:style>
  <w:style w:type="paragraph" w:customStyle="1" w:styleId="apoznmkapodiarou">
    <w:name w:val="a poznámka pod čiarou"/>
    <w:basedOn w:val="Textpoznpodarou"/>
    <w:link w:val="apoznmkapodiarouCharChar"/>
    <w:rsid w:val="00236954"/>
    <w:pPr>
      <w:spacing w:line="240" w:lineRule="auto"/>
    </w:pPr>
    <w:rPr>
      <w:color w:val="000000"/>
    </w:rPr>
  </w:style>
  <w:style w:type="paragraph" w:styleId="Textpoznpod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
    <w:link w:val="TextpoznpodarouChar"/>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Standardnpsmoodstavce"/>
    <w:uiPriority w:val="99"/>
    <w:rsid w:val="00236954"/>
  </w:style>
  <w:style w:type="character" w:customStyle="1" w:styleId="TextpoznpodarouChar">
    <w:name w:val="Text pozn. pod čarou Char"/>
    <w:aliases w:val="Text poznámky pod čiarou 007 Char,Poznámka Char,Tekst przypisu Char,Poznámka pod čiarou Char,fn Char,Footnotes Char,Footnote ak Char,ft Char,fn cafc Char,Footnote Text Char1 Char,fn Char Char Char,footnote text Char Char Char"/>
    <w:link w:val="Textpoznpod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
    <w:semiHidden/>
    <w:rsid w:val="00236954"/>
    <w:rPr>
      <w:b/>
      <w:bCs/>
      <w:sz w:val="28"/>
      <w:szCs w:val="20"/>
    </w:rPr>
  </w:style>
  <w:style w:type="paragraph" w:customStyle="1" w:styleId="Tabuka">
    <w:name w:val="Tabuľka"/>
    <w:basedOn w:val="Normln"/>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Standardnpsmoodstavce"/>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
    <w:semiHidden/>
    <w:rsid w:val="00236954"/>
    <w:pPr>
      <w:autoSpaceDE w:val="0"/>
      <w:autoSpaceDN w:val="0"/>
      <w:adjustRightInd w:val="0"/>
    </w:pPr>
    <w:rPr>
      <w:b/>
    </w:rPr>
  </w:style>
  <w:style w:type="character" w:styleId="Hypertextovodkaz">
    <w:name w:val="Hyperlink"/>
    <w:uiPriority w:val="99"/>
    <w:rsid w:val="00236954"/>
    <w:rPr>
      <w:color w:val="0000FF"/>
      <w:u w:val="single"/>
    </w:rPr>
  </w:style>
  <w:style w:type="paragraph" w:customStyle="1" w:styleId="Odsekzoznamu2">
    <w:name w:val="Odsek zoznamu2"/>
    <w:basedOn w:val="Normln"/>
    <w:semiHidden/>
    <w:rsid w:val="00236954"/>
    <w:pPr>
      <w:spacing w:after="200" w:line="276" w:lineRule="auto"/>
      <w:ind w:left="720"/>
    </w:pPr>
  </w:style>
  <w:style w:type="paragraph" w:styleId="Normlnweb">
    <w:name w:val="Normal (Web)"/>
    <w:aliases w:val="Обычный (Web),Обычный (веб)1"/>
    <w:basedOn w:val="Normln"/>
    <w:link w:val="NormlnwebChar"/>
    <w:uiPriority w:val="99"/>
    <w:rsid w:val="00236954"/>
    <w:pPr>
      <w:spacing w:before="100" w:beforeAutospacing="1" w:after="100" w:afterAutospacing="1"/>
    </w:pPr>
    <w:rPr>
      <w:lang w:val="en-US"/>
    </w:rPr>
  </w:style>
  <w:style w:type="character" w:styleId="Znakapoznpod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
    <w:semiHidden/>
    <w:rsid w:val="00236954"/>
    <w:rPr>
      <w:b/>
    </w:rPr>
  </w:style>
  <w:style w:type="paragraph" w:customStyle="1" w:styleId="TABULKA">
    <w:name w:val="TABULKA"/>
    <w:basedOn w:val="Normln"/>
    <w:uiPriority w:val="99"/>
    <w:rsid w:val="00236954"/>
    <w:pPr>
      <w:autoSpaceDE w:val="0"/>
      <w:autoSpaceDN w:val="0"/>
      <w:adjustRightInd w:val="0"/>
    </w:pPr>
    <w:rPr>
      <w:b/>
    </w:rPr>
  </w:style>
  <w:style w:type="paragraph" w:styleId="Zkladntext">
    <w:name w:val="Body Text"/>
    <w:basedOn w:val="Normln"/>
    <w:link w:val="ZkladntextChar"/>
    <w:rsid w:val="00236954"/>
    <w:rPr>
      <w:sz w:val="26"/>
      <w:lang w:eastAsia="cs-CZ"/>
    </w:rPr>
  </w:style>
  <w:style w:type="character" w:customStyle="1" w:styleId="ZkladntextChar">
    <w:name w:val="Základní text Char"/>
    <w:basedOn w:val="Standardnpsmoodstavce"/>
    <w:link w:val="Zkladntext"/>
    <w:rsid w:val="00236954"/>
    <w:rPr>
      <w:sz w:val="26"/>
      <w:szCs w:val="24"/>
      <w:lang w:eastAsia="cs-CZ"/>
    </w:rPr>
  </w:style>
  <w:style w:type="paragraph" w:styleId="Zpat">
    <w:name w:val="footer"/>
    <w:basedOn w:val="Normln"/>
    <w:link w:val="Zpat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ZpatChar">
    <w:name w:val="Zápatí Char"/>
    <w:basedOn w:val="Standardnpsmoodstavce"/>
    <w:link w:val="Zpat"/>
    <w:uiPriority w:val="99"/>
    <w:rsid w:val="00236954"/>
    <w:rPr>
      <w:rFonts w:ascii="Calibri" w:hAnsi="Calibri"/>
      <w:sz w:val="22"/>
      <w:szCs w:val="22"/>
    </w:rPr>
  </w:style>
  <w:style w:type="paragraph" w:styleId="Zkladntext3">
    <w:name w:val="Body Text 3"/>
    <w:basedOn w:val="Normln"/>
    <w:link w:val="Zkladntext3Char"/>
    <w:rsid w:val="00236954"/>
    <w:pPr>
      <w:spacing w:after="120" w:line="240" w:lineRule="auto"/>
      <w:jc w:val="left"/>
    </w:pPr>
    <w:rPr>
      <w:sz w:val="16"/>
      <w:szCs w:val="16"/>
      <w:lang w:eastAsia="hu-HU"/>
    </w:rPr>
  </w:style>
  <w:style w:type="character" w:customStyle="1" w:styleId="Zkladntext3Char">
    <w:name w:val="Základní text 3 Char"/>
    <w:basedOn w:val="Standardnpsmoodstavce"/>
    <w:link w:val="Zkladntext3"/>
    <w:rsid w:val="00236954"/>
    <w:rPr>
      <w:sz w:val="16"/>
      <w:szCs w:val="16"/>
      <w:lang w:eastAsia="hu-HU"/>
    </w:rPr>
  </w:style>
  <w:style w:type="paragraph" w:customStyle="1" w:styleId="Nzovlnku">
    <w:name w:val="Názov článku"/>
    <w:basedOn w:val="Normln"/>
    <w:rsid w:val="00236954"/>
    <w:pPr>
      <w:spacing w:line="240" w:lineRule="auto"/>
      <w:jc w:val="center"/>
    </w:pPr>
    <w:rPr>
      <w:b/>
      <w:sz w:val="28"/>
    </w:rPr>
  </w:style>
  <w:style w:type="paragraph" w:customStyle="1" w:styleId="Nzovlnku1">
    <w:name w:val="Názov článku 1"/>
    <w:basedOn w:val="Normln"/>
    <w:semiHidden/>
    <w:rsid w:val="00236954"/>
    <w:pPr>
      <w:spacing w:line="240" w:lineRule="auto"/>
      <w:jc w:val="center"/>
    </w:pPr>
    <w:rPr>
      <w:b/>
      <w:sz w:val="28"/>
    </w:rPr>
  </w:style>
  <w:style w:type="paragraph" w:customStyle="1" w:styleId="apodndpiskapitoly">
    <w:name w:val="a podnádpis kapitoly"/>
    <w:basedOn w:val="Normln"/>
    <w:rsid w:val="00236954"/>
    <w:pPr>
      <w:spacing w:line="240" w:lineRule="auto"/>
    </w:pPr>
    <w:rPr>
      <w:b/>
    </w:rPr>
  </w:style>
  <w:style w:type="paragraph" w:customStyle="1" w:styleId="aliteratra1">
    <w:name w:val="a literatúra 1"/>
    <w:basedOn w:val="Normln"/>
    <w:rsid w:val="00236954"/>
    <w:pPr>
      <w:numPr>
        <w:ilvl w:val="1"/>
        <w:numId w:val="3"/>
      </w:numPr>
      <w:spacing w:before="120" w:after="120" w:line="240" w:lineRule="auto"/>
    </w:pPr>
  </w:style>
  <w:style w:type="character" w:customStyle="1" w:styleId="FormtovanvHTMLChar">
    <w:name w:val="Formátovaný v HTML Char"/>
    <w:link w:val="FormtovanvHTML"/>
    <w:rsid w:val="00236954"/>
    <w:rPr>
      <w:rFonts w:eastAsia="Times New Roman"/>
      <w:lang w:eastAsia="cs-CZ"/>
    </w:rPr>
  </w:style>
  <w:style w:type="paragraph" w:styleId="FormtovanvHTML">
    <w:name w:val="HTML Preformatted"/>
    <w:basedOn w:val="Normln"/>
    <w:link w:val="Formtovanv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Standardnpsmoodstavce"/>
    <w:uiPriority w:val="99"/>
    <w:semiHidden/>
    <w:rsid w:val="00236954"/>
    <w:rPr>
      <w:rFonts w:ascii="Consolas" w:hAnsi="Consolas" w:cs="Consolas"/>
    </w:rPr>
  </w:style>
  <w:style w:type="character" w:customStyle="1" w:styleId="addmd">
    <w:name w:val="addmd"/>
    <w:basedOn w:val="Standardnpsmoodstavce"/>
    <w:semiHidden/>
    <w:rsid w:val="00236954"/>
  </w:style>
  <w:style w:type="paragraph" w:styleId="Zkladntext2">
    <w:name w:val="Body Text 2"/>
    <w:basedOn w:val="Normln"/>
    <w:link w:val="Zkladntext2Char"/>
    <w:uiPriority w:val="99"/>
    <w:rsid w:val="00236954"/>
    <w:pPr>
      <w:spacing w:after="120" w:line="480" w:lineRule="auto"/>
    </w:pPr>
  </w:style>
  <w:style w:type="character" w:customStyle="1" w:styleId="Zkladntext2Char">
    <w:name w:val="Základní text 2 Char"/>
    <w:basedOn w:val="Standardnpsmoodstavce"/>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nky">
    <w:name w:val="page number"/>
    <w:basedOn w:val="Standardnpsmoodstavce"/>
    <w:rsid w:val="00236954"/>
  </w:style>
  <w:style w:type="character" w:customStyle="1" w:styleId="hps">
    <w:name w:val="hps"/>
    <w:basedOn w:val="Standardnpsmoodstavce"/>
    <w:rsid w:val="00236954"/>
  </w:style>
  <w:style w:type="character" w:customStyle="1" w:styleId="shorttext">
    <w:name w:val="short_text"/>
    <w:basedOn w:val="Standardnpsmoodstavce"/>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tHTML">
    <w:name w:val="HTML Cite"/>
    <w:uiPriority w:val="99"/>
    <w:rsid w:val="00236954"/>
    <w:rPr>
      <w:rFonts w:cs="Times New Roman"/>
      <w:i/>
    </w:rPr>
  </w:style>
  <w:style w:type="paragraph" w:customStyle="1" w:styleId="EUBAThesisHeadingLevel1">
    <w:name w:val="EUBAThesis Heading Level 1"/>
    <w:basedOn w:val="Normln"/>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
    <w:autoRedefine/>
    <w:rsid w:val="00236954"/>
    <w:pPr>
      <w:spacing w:after="200"/>
      <w:ind w:firstLine="709"/>
    </w:pPr>
    <w:rPr>
      <w:rFonts w:eastAsia="Times New Roman"/>
      <w:iCs/>
    </w:rPr>
  </w:style>
  <w:style w:type="paragraph" w:customStyle="1" w:styleId="EUBAThesisFootnote">
    <w:name w:val="EUBAThesis Footnote"/>
    <w:basedOn w:val="Textpoznpodarou"/>
    <w:autoRedefine/>
    <w:rsid w:val="00236954"/>
    <w:pPr>
      <w:tabs>
        <w:tab w:val="left" w:pos="0"/>
      </w:tabs>
    </w:pPr>
    <w:rPr>
      <w:rFonts w:eastAsia="Times New Roman"/>
      <w:szCs w:val="24"/>
    </w:rPr>
  </w:style>
  <w:style w:type="paragraph" w:customStyle="1" w:styleId="EUBAThesisHeadingLevel5">
    <w:name w:val="EUBAThesis Heading Level 5"/>
    <w:basedOn w:val="Normln"/>
    <w:rsid w:val="00236954"/>
    <w:pPr>
      <w:numPr>
        <w:ilvl w:val="3"/>
        <w:numId w:val="1"/>
      </w:numPr>
      <w:tabs>
        <w:tab w:val="left" w:pos="1134"/>
      </w:tabs>
      <w:spacing w:after="240"/>
      <w:ind w:left="1134" w:hanging="1134"/>
      <w:jc w:val="left"/>
    </w:pPr>
    <w:rPr>
      <w:rFonts w:eastAsia="Times New Roman"/>
      <w:i/>
      <w:sz w:val="28"/>
      <w:lang w:val="en-US"/>
    </w:rPr>
  </w:style>
  <w:style w:type="table" w:styleId="Mkatabulky">
    <w:name w:val="Table Grid"/>
    <w:basedOn w:val="Normlntabulka"/>
    <w:uiPriority w:val="39"/>
    <w:rsid w:val="00236954"/>
    <w:pPr>
      <w:numPr>
        <w:ilvl w:val="4"/>
        <w:numId w:val="39"/>
      </w:numPr>
      <w:tabs>
        <w:tab w:val="clear" w:pos="2520"/>
        <w:tab w:val="num" w:pos="3600"/>
      </w:tabs>
      <w:ind w:left="0" w:firstLine="0"/>
    </w:pPr>
    <w:rPr>
      <w:rFonts w:ascii="Cambria" w:eastAsia="Times New Roman" w:hAnsi="Cambria"/>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Zhlav">
    <w:name w:val="header"/>
    <w:basedOn w:val="Normln"/>
    <w:link w:val="ZhlavChar"/>
    <w:uiPriority w:val="99"/>
    <w:rsid w:val="00236954"/>
    <w:pPr>
      <w:tabs>
        <w:tab w:val="center" w:pos="4536"/>
        <w:tab w:val="right" w:pos="9072"/>
      </w:tabs>
      <w:spacing w:line="240" w:lineRule="auto"/>
      <w:jc w:val="left"/>
    </w:pPr>
    <w:rPr>
      <w:lang w:eastAsia="sk-SK"/>
    </w:rPr>
  </w:style>
  <w:style w:type="character" w:customStyle="1" w:styleId="ZhlavChar">
    <w:name w:val="Záhlaví Char"/>
    <w:basedOn w:val="Standardnpsmoodstavce"/>
    <w:link w:val="Zhlav"/>
    <w:uiPriority w:val="99"/>
    <w:rsid w:val="00236954"/>
    <w:rPr>
      <w:sz w:val="24"/>
      <w:szCs w:val="24"/>
      <w:lang w:eastAsia="sk-SK"/>
    </w:rPr>
  </w:style>
  <w:style w:type="paragraph" w:styleId="Seznamsodrkami">
    <w:name w:val="List Bullet"/>
    <w:basedOn w:val="Normln"/>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Standardnpsmoodstavce"/>
    <w:rsid w:val="00236954"/>
  </w:style>
  <w:style w:type="paragraph" w:customStyle="1" w:styleId="detail-odstavec">
    <w:name w:val="detail-odstavec"/>
    <w:basedOn w:val="Normln"/>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Standardnpsmoodstavce"/>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Rozvrendokumentu">
    <w:name w:val="Document Map"/>
    <w:basedOn w:val="Normln"/>
    <w:link w:val="RozvrendokumentuChar"/>
    <w:semiHidden/>
    <w:rsid w:val="00236954"/>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Standardnpsmoodstavce"/>
    <w:rsid w:val="00236954"/>
  </w:style>
  <w:style w:type="paragraph" w:customStyle="1" w:styleId="post-summary">
    <w:name w:val="post-summary"/>
    <w:basedOn w:val="Normln"/>
    <w:rsid w:val="00236954"/>
    <w:pPr>
      <w:spacing w:before="100" w:beforeAutospacing="1" w:after="100" w:afterAutospacing="1" w:line="240" w:lineRule="auto"/>
      <w:jc w:val="left"/>
    </w:pPr>
    <w:rPr>
      <w:lang w:eastAsia="sk-SK"/>
    </w:rPr>
  </w:style>
  <w:style w:type="paragraph" w:styleId="Zkladntextodsazen">
    <w:name w:val="Body Text Indent"/>
    <w:basedOn w:val="Normln"/>
    <w:link w:val="ZkladntextodsazenChar"/>
    <w:uiPriority w:val="99"/>
    <w:rsid w:val="00236954"/>
    <w:pPr>
      <w:spacing w:after="120"/>
      <w:ind w:left="283"/>
    </w:pPr>
  </w:style>
  <w:style w:type="character" w:customStyle="1" w:styleId="ZkladntextodsazenChar">
    <w:name w:val="Základní text odsazený Char"/>
    <w:basedOn w:val="Standardnpsmoodstavce"/>
    <w:link w:val="Zkladntextodsazen"/>
    <w:uiPriority w:val="99"/>
    <w:rsid w:val="00236954"/>
    <w:rPr>
      <w:sz w:val="24"/>
      <w:szCs w:val="24"/>
    </w:rPr>
  </w:style>
  <w:style w:type="paragraph" w:customStyle="1" w:styleId="Zkladntext21">
    <w:name w:val="Základný text 21"/>
    <w:basedOn w:val="Normln"/>
    <w:rsid w:val="00236954"/>
    <w:pPr>
      <w:suppressAutoHyphens/>
      <w:jc w:val="center"/>
    </w:pPr>
    <w:rPr>
      <w:rFonts w:eastAsia="Geneva"/>
      <w:b/>
      <w:bCs/>
      <w:color w:val="000000"/>
      <w:sz w:val="28"/>
      <w:szCs w:val="20"/>
      <w:lang w:val="cs-CZ" w:eastAsia="ar-SA"/>
    </w:rPr>
  </w:style>
  <w:style w:type="paragraph" w:customStyle="1" w:styleId="Zkladntext210">
    <w:name w:val="Základní text 21"/>
    <w:basedOn w:val="Normln"/>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1">
    <w:name w:val="zkladntext21"/>
    <w:basedOn w:val="Normln"/>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
    <w:rsid w:val="00236954"/>
    <w:pPr>
      <w:spacing w:before="100" w:beforeAutospacing="1" w:after="100" w:afterAutospacing="1" w:line="240" w:lineRule="auto"/>
      <w:jc w:val="left"/>
    </w:pPr>
    <w:rPr>
      <w:lang w:val="en-US"/>
    </w:rPr>
  </w:style>
  <w:style w:type="paragraph" w:customStyle="1" w:styleId="Abstrakt0">
    <w:name w:val="Abstrakt"/>
    <w:basedOn w:val="Normln"/>
    <w:rsid w:val="00236954"/>
    <w:pPr>
      <w:jc w:val="left"/>
    </w:pPr>
    <w:rPr>
      <w:b/>
      <w:lang w:eastAsia="cs-CZ"/>
    </w:rPr>
  </w:style>
  <w:style w:type="paragraph" w:customStyle="1" w:styleId="MendelNET-Abstract">
    <w:name w:val="MendelNET - Abstract"/>
    <w:basedOn w:val="Normln"/>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
    <w:next w:val="Normln"/>
    <w:rsid w:val="00236954"/>
    <w:rPr>
      <w:rFonts w:eastAsia="Times New Roman"/>
      <w:lang w:val="cs-CZ" w:eastAsia="cs-CZ"/>
    </w:rPr>
  </w:style>
  <w:style w:type="paragraph" w:customStyle="1" w:styleId="MendelNET-Keywords">
    <w:name w:val="MendelNET - Key words"/>
    <w:basedOn w:val="Normln"/>
    <w:next w:val="Normln"/>
    <w:rsid w:val="00236954"/>
    <w:pPr>
      <w:spacing w:before="240" w:after="60" w:line="240" w:lineRule="auto"/>
      <w:jc w:val="left"/>
    </w:pPr>
    <w:rPr>
      <w:rFonts w:ascii="Arial" w:eastAsia="Times New Roman" w:hAnsi="Arial"/>
      <w:b/>
      <w:sz w:val="26"/>
      <w:lang w:val="cs-CZ" w:eastAsia="cs-CZ"/>
    </w:rPr>
  </w:style>
  <w:style w:type="paragraph" w:styleId="Zkladntextodsazen3">
    <w:name w:val="Body Text Indent 3"/>
    <w:basedOn w:val="Normln"/>
    <w:link w:val="Zkladntextodsazen3Char"/>
    <w:uiPriority w:val="99"/>
    <w:rsid w:val="00236954"/>
    <w:pPr>
      <w:spacing w:after="120" w:line="240" w:lineRule="auto"/>
      <w:ind w:left="283"/>
      <w:jc w:val="left"/>
    </w:pPr>
    <w:rPr>
      <w:rFonts w:eastAsia="Times New Roman"/>
      <w:sz w:val="16"/>
      <w:szCs w:val="16"/>
      <w:lang w:val="ru-RU" w:eastAsia="ru-RU"/>
    </w:rPr>
  </w:style>
  <w:style w:type="character" w:customStyle="1" w:styleId="Zkladntextodsazen3Char">
    <w:name w:val="Základní text odsazený 3 Char"/>
    <w:basedOn w:val="Standardnpsmoodstavce"/>
    <w:link w:val="Zkladntextodsazen3"/>
    <w:uiPriority w:val="99"/>
    <w:rsid w:val="00236954"/>
    <w:rPr>
      <w:rFonts w:eastAsia="Times New Roman"/>
      <w:sz w:val="16"/>
      <w:szCs w:val="16"/>
      <w:lang w:val="ru-RU" w:eastAsia="ru-RU"/>
    </w:rPr>
  </w:style>
  <w:style w:type="paragraph" w:customStyle="1" w:styleId="AUTOR">
    <w:name w:val="!AUTOR"/>
    <w:basedOn w:val="Normln"/>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
    <w:link w:val="TextbublinyChar"/>
    <w:uiPriority w:val="99"/>
    <w:semiHidden/>
    <w:rsid w:val="00236954"/>
    <w:rPr>
      <w:rFonts w:ascii="Tahoma" w:hAnsi="Tahoma" w:cs="Tahoma"/>
      <w:sz w:val="16"/>
      <w:szCs w:val="16"/>
    </w:rPr>
  </w:style>
  <w:style w:type="character" w:customStyle="1" w:styleId="TextbublinyChar">
    <w:name w:val="Text bubliny Char"/>
    <w:basedOn w:val="Standardnpsmoodstavce"/>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pod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Standardnpsmoodstavce"/>
    <w:rsid w:val="00236954"/>
  </w:style>
  <w:style w:type="paragraph" w:styleId="Obsah4">
    <w:name w:val="toc 4"/>
    <w:basedOn w:val="Normln"/>
    <w:next w:val="Normln"/>
    <w:autoRedefine/>
    <w:uiPriority w:val="39"/>
    <w:rsid w:val="00236954"/>
    <w:pPr>
      <w:spacing w:line="240" w:lineRule="auto"/>
      <w:ind w:left="720"/>
      <w:jc w:val="left"/>
    </w:pPr>
    <w:rPr>
      <w:rFonts w:eastAsia="Times New Roman"/>
      <w:lang w:eastAsia="sk-SK"/>
    </w:rPr>
  </w:style>
  <w:style w:type="paragraph" w:styleId="Obsah5">
    <w:name w:val="toc 5"/>
    <w:basedOn w:val="Normln"/>
    <w:next w:val="Normln"/>
    <w:autoRedefine/>
    <w:uiPriority w:val="39"/>
    <w:rsid w:val="00236954"/>
    <w:pPr>
      <w:spacing w:line="240" w:lineRule="auto"/>
      <w:ind w:left="960"/>
      <w:jc w:val="left"/>
    </w:pPr>
    <w:rPr>
      <w:rFonts w:eastAsia="Times New Roman"/>
      <w:lang w:eastAsia="sk-SK"/>
    </w:rPr>
  </w:style>
  <w:style w:type="paragraph" w:styleId="Obsah6">
    <w:name w:val="toc 6"/>
    <w:basedOn w:val="Normln"/>
    <w:next w:val="Normln"/>
    <w:autoRedefine/>
    <w:uiPriority w:val="39"/>
    <w:rsid w:val="00236954"/>
    <w:pPr>
      <w:spacing w:line="240" w:lineRule="auto"/>
      <w:ind w:left="1200"/>
      <w:jc w:val="left"/>
    </w:pPr>
    <w:rPr>
      <w:rFonts w:eastAsia="Times New Roman"/>
      <w:lang w:eastAsia="sk-SK"/>
    </w:rPr>
  </w:style>
  <w:style w:type="paragraph" w:styleId="Obsah7">
    <w:name w:val="toc 7"/>
    <w:basedOn w:val="Normln"/>
    <w:next w:val="Normln"/>
    <w:autoRedefine/>
    <w:uiPriority w:val="39"/>
    <w:rsid w:val="00236954"/>
    <w:pPr>
      <w:spacing w:line="240" w:lineRule="auto"/>
      <w:ind w:left="1440"/>
      <w:jc w:val="left"/>
    </w:pPr>
    <w:rPr>
      <w:rFonts w:eastAsia="Times New Roman"/>
      <w:lang w:eastAsia="sk-SK"/>
    </w:rPr>
  </w:style>
  <w:style w:type="paragraph" w:styleId="Obsah8">
    <w:name w:val="toc 8"/>
    <w:basedOn w:val="Normln"/>
    <w:next w:val="Normln"/>
    <w:autoRedefine/>
    <w:uiPriority w:val="39"/>
    <w:rsid w:val="00236954"/>
    <w:pPr>
      <w:spacing w:line="240" w:lineRule="auto"/>
      <w:ind w:left="1680"/>
      <w:jc w:val="left"/>
    </w:pPr>
    <w:rPr>
      <w:rFonts w:eastAsia="Times New Roman"/>
      <w:lang w:eastAsia="sk-SK"/>
    </w:rPr>
  </w:style>
  <w:style w:type="paragraph" w:styleId="Obsah9">
    <w:name w:val="toc 9"/>
    <w:basedOn w:val="Normln"/>
    <w:next w:val="Normln"/>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seznamu"/>
    <w:uiPriority w:val="99"/>
    <w:semiHidden/>
    <w:unhideWhenUsed/>
    <w:rsid w:val="00236954"/>
  </w:style>
  <w:style w:type="numbering" w:customStyle="1" w:styleId="Bezzoznamu2">
    <w:name w:val="Bez zoznamu2"/>
    <w:next w:val="Bezseznamu"/>
    <w:semiHidden/>
    <w:unhideWhenUsed/>
    <w:rsid w:val="00236954"/>
  </w:style>
  <w:style w:type="paragraph" w:customStyle="1" w:styleId="Nzevpspvku">
    <w:name w:val="Název příspěvku"/>
    <w:basedOn w:val="Normln"/>
    <w:next w:val="Normln"/>
    <w:rsid w:val="00236954"/>
    <w:pPr>
      <w:spacing w:line="240" w:lineRule="auto"/>
      <w:jc w:val="center"/>
    </w:pPr>
    <w:rPr>
      <w:rFonts w:eastAsia="Times New Roman"/>
      <w:b/>
      <w:caps/>
      <w:sz w:val="28"/>
      <w:szCs w:val="32"/>
      <w:lang w:val="cs-CZ" w:eastAsia="cs-CZ"/>
    </w:rPr>
  </w:style>
  <w:style w:type="paragraph" w:customStyle="1" w:styleId="Autoi">
    <w:name w:val="Autoři"/>
    <w:basedOn w:val="Normln"/>
    <w:next w:val="Normln"/>
    <w:rsid w:val="00236954"/>
    <w:pPr>
      <w:spacing w:line="240" w:lineRule="auto"/>
      <w:jc w:val="center"/>
    </w:pPr>
    <w:rPr>
      <w:rFonts w:eastAsia="Times New Roman"/>
      <w:b/>
      <w:i/>
      <w:sz w:val="28"/>
      <w:szCs w:val="28"/>
      <w:lang w:val="cs-CZ" w:eastAsia="cs-CZ"/>
    </w:rPr>
  </w:style>
  <w:style w:type="paragraph" w:customStyle="1" w:styleId="Abstract">
    <w:name w:val="Abstract"/>
    <w:basedOn w:val="Normln"/>
    <w:next w:val="Normln"/>
    <w:rsid w:val="00236954"/>
    <w:pPr>
      <w:spacing w:line="240" w:lineRule="auto"/>
      <w:jc w:val="left"/>
    </w:pPr>
    <w:rPr>
      <w:rFonts w:eastAsia="Times New Roman"/>
      <w:b/>
      <w:szCs w:val="26"/>
      <w:lang w:val="en-US" w:eastAsia="cs-CZ"/>
    </w:rPr>
  </w:style>
  <w:style w:type="paragraph" w:customStyle="1" w:styleId="Abstract-text">
    <w:name w:val="Abstract - text"/>
    <w:basedOn w:val="Normln"/>
    <w:next w:val="Normln"/>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
    <w:rsid w:val="00236954"/>
    <w:pPr>
      <w:spacing w:line="240" w:lineRule="auto"/>
      <w:jc w:val="left"/>
    </w:pPr>
    <w:rPr>
      <w:rFonts w:eastAsia="Times New Roman"/>
      <w:lang w:val="cs-CZ" w:eastAsia="cs-CZ"/>
    </w:rPr>
  </w:style>
  <w:style w:type="paragraph" w:customStyle="1" w:styleId="Nadpiskapitoly">
    <w:name w:val="Nadpis kapitoly"/>
    <w:basedOn w:val="Normln"/>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
    <w:rsid w:val="00236954"/>
    <w:pPr>
      <w:spacing w:before="120" w:line="240" w:lineRule="auto"/>
    </w:pPr>
    <w:rPr>
      <w:rFonts w:eastAsia="Times New Roman"/>
      <w:lang w:val="cs-CZ" w:eastAsia="cs-CZ"/>
    </w:rPr>
  </w:style>
  <w:style w:type="paragraph" w:customStyle="1" w:styleId="Literatura">
    <w:name w:val="Literatura"/>
    <w:basedOn w:val="Normln"/>
    <w:next w:val="Normln"/>
    <w:rsid w:val="00236954"/>
    <w:pPr>
      <w:spacing w:before="240" w:line="240" w:lineRule="auto"/>
      <w:jc w:val="left"/>
    </w:pPr>
    <w:rPr>
      <w:rFonts w:eastAsia="Times New Roman"/>
      <w:b/>
      <w:lang w:val="cs-CZ" w:eastAsia="cs-CZ"/>
    </w:rPr>
  </w:style>
  <w:style w:type="paragraph" w:customStyle="1" w:styleId="Adresa-nzev">
    <w:name w:val="Adresa - název"/>
    <w:basedOn w:val="Normln"/>
    <w:next w:val="Normln"/>
    <w:rsid w:val="00236954"/>
    <w:pPr>
      <w:spacing w:before="120" w:line="240" w:lineRule="auto"/>
      <w:jc w:val="left"/>
    </w:pPr>
    <w:rPr>
      <w:rFonts w:eastAsia="Times New Roman"/>
      <w:b/>
      <w:lang w:val="cs-CZ" w:eastAsia="cs-CZ"/>
    </w:rPr>
  </w:style>
  <w:style w:type="paragraph" w:customStyle="1" w:styleId="Kontakt">
    <w:name w:val="Kontakt"/>
    <w:basedOn w:val="Normln"/>
    <w:next w:val="Text"/>
    <w:rsid w:val="00236954"/>
    <w:pPr>
      <w:spacing w:line="240" w:lineRule="auto"/>
      <w:jc w:val="center"/>
    </w:pPr>
    <w:rPr>
      <w:rFonts w:eastAsia="Times New Roman"/>
      <w:lang w:val="cs-CZ" w:eastAsia="cs-CZ"/>
    </w:rPr>
  </w:style>
  <w:style w:type="paragraph" w:customStyle="1" w:styleId="Seznamliteratury">
    <w:name w:val="Seznam literatury"/>
    <w:basedOn w:val="Normln"/>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
    <w:next w:val="Normln"/>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tlivky">
    <w:name w:val="endnote reference"/>
    <w:rsid w:val="00236954"/>
    <w:rPr>
      <w:vertAlign w:val="superscript"/>
    </w:rPr>
  </w:style>
  <w:style w:type="character" w:styleId="Sledovanodkaz">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tabulka"/>
    <w:next w:val="Mkatabulky"/>
    <w:uiPriority w:val="59"/>
    <w:rsid w:val="0023695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
    <w:name w:val="Mriežka tabuľky2"/>
    <w:basedOn w:val="Normlntabulka"/>
    <w:next w:val="Mkatabulky"/>
    <w:uiPriority w:val="59"/>
    <w:rsid w:val="0023695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rsid w:val="00236954"/>
  </w:style>
  <w:style w:type="numbering" w:customStyle="1" w:styleId="Bezzoznamu3">
    <w:name w:val="Bez zoznamu3"/>
    <w:next w:val="Bezse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tlstnovn">
    <w:name w:val="Light Shading"/>
    <w:basedOn w:val="Normlntabulka"/>
    <w:uiPriority w:val="60"/>
    <w:rsid w:val="00236954"/>
    <w:rPr>
      <w:rFonts w:ascii="Cambria" w:eastAsia="MS Mincho" w:hAnsi="Cambria"/>
      <w:color w:val="000000"/>
      <w:sz w:val="24"/>
      <w:szCs w:val="24"/>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
    <w:next w:val="Normln"/>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tabulka"/>
    <w:uiPriority w:val="61"/>
    <w:rsid w:val="00236954"/>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kladntextodsazen2">
    <w:name w:val="Body Text Indent 2"/>
    <w:basedOn w:val="Normln"/>
    <w:link w:val="Zkladntextodsazen2Char"/>
    <w:uiPriority w:val="99"/>
    <w:unhideWhenUsed/>
    <w:rsid w:val="00236954"/>
    <w:pPr>
      <w:spacing w:after="120" w:line="480" w:lineRule="auto"/>
      <w:ind w:left="283"/>
      <w:jc w:val="left"/>
    </w:pPr>
    <w:rPr>
      <w:rFonts w:ascii="Calibri" w:hAnsi="Calibri"/>
      <w:sz w:val="22"/>
      <w:szCs w:val="22"/>
      <w:lang w:val="cs-CZ"/>
    </w:rPr>
  </w:style>
  <w:style w:type="character" w:customStyle="1" w:styleId="Zkladntextodsazen2Char">
    <w:name w:val="Základní text odsazený 2 Char"/>
    <w:basedOn w:val="Standardnpsmoodstavce"/>
    <w:link w:val="Zkladntextodsazen2"/>
    <w:uiPriority w:val="99"/>
    <w:rsid w:val="00236954"/>
    <w:rPr>
      <w:rFonts w:ascii="Calibri" w:hAnsi="Calibri"/>
      <w:sz w:val="22"/>
      <w:szCs w:val="22"/>
      <w:lang w:val="cs-CZ"/>
    </w:rPr>
  </w:style>
  <w:style w:type="paragraph" w:styleId="Prosttext">
    <w:name w:val="Plain Text"/>
    <w:basedOn w:val="Normln"/>
    <w:link w:val="ProsttextChar"/>
    <w:rsid w:val="00236954"/>
    <w:pPr>
      <w:spacing w:line="240" w:lineRule="auto"/>
      <w:jc w:val="left"/>
    </w:pPr>
    <w:rPr>
      <w:rFonts w:ascii="Courier New" w:eastAsia="Times New Roman" w:hAnsi="Courier New" w:cs="Courier New"/>
      <w:sz w:val="20"/>
      <w:szCs w:val="20"/>
      <w:lang w:val="en-US"/>
    </w:rPr>
  </w:style>
  <w:style w:type="character" w:customStyle="1" w:styleId="ProsttextChar">
    <w:name w:val="Prostý text Char"/>
    <w:basedOn w:val="Standardnpsmoodstavce"/>
    <w:link w:val="Prosttext"/>
    <w:rsid w:val="00236954"/>
    <w:rPr>
      <w:rFonts w:ascii="Courier New" w:eastAsia="Times New Roman" w:hAnsi="Courier New" w:cs="Courier New"/>
      <w:lang w:val="en-US"/>
    </w:rPr>
  </w:style>
  <w:style w:type="character" w:customStyle="1" w:styleId="title5">
    <w:name w:val="title5"/>
    <w:rsid w:val="00236954"/>
  </w:style>
  <w:style w:type="paragraph" w:styleId="Zkladntext-prvnodsazen">
    <w:name w:val="Body Text First Indent"/>
    <w:basedOn w:val="Zkladntext"/>
    <w:link w:val="Zkladntext-prvnodsazen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Zkladntext-prvnodsazenChar">
    <w:name w:val="Základní text - první odsazený Char"/>
    <w:basedOn w:val="ZkladntextChar"/>
    <w:link w:val="Zkladntext-prvnodsazen"/>
    <w:uiPriority w:val="99"/>
    <w:rsid w:val="00236954"/>
    <w:rPr>
      <w:rFonts w:ascii="Calibri" w:hAnsi="Calibri"/>
      <w:sz w:val="22"/>
      <w:szCs w:val="22"/>
      <w:lang w:val="cs-CZ" w:eastAsia="cs-CZ"/>
    </w:rPr>
  </w:style>
  <w:style w:type="paragraph" w:customStyle="1" w:styleId="5Normal">
    <w:name w:val="5 Normal"/>
    <w:basedOn w:val="Normln"/>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tabulka"/>
    <w:uiPriority w:val="60"/>
    <w:rsid w:val="00236954"/>
    <w:rPr>
      <w:rFonts w:ascii="Calibri" w:hAnsi="Calibri"/>
      <w:color w:val="365F91"/>
      <w:sz w:val="22"/>
      <w:szCs w:val="22"/>
      <w:lang w:val="hu-H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tabulka"/>
    <w:uiPriority w:val="60"/>
    <w:rsid w:val="00236954"/>
    <w:rPr>
      <w:rFonts w:ascii="Calibri" w:hAnsi="Calibri"/>
      <w:color w:val="000000"/>
      <w:sz w:val="22"/>
      <w:szCs w:val="22"/>
      <w:lang w:val="hu-H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seznamu"/>
    <w:uiPriority w:val="99"/>
    <w:semiHidden/>
    <w:unhideWhenUsed/>
    <w:rsid w:val="00236954"/>
  </w:style>
  <w:style w:type="table" w:customStyle="1" w:styleId="Mriekatabuky3">
    <w:name w:val="Mriežka tabuľky3"/>
    <w:basedOn w:val="Normlntabulka"/>
    <w:next w:val="Mkatabulky"/>
    <w:uiPriority w:val="59"/>
    <w:rsid w:val="00236954"/>
    <w:rPr>
      <w:rFonts w:ascii="Calibri" w:hAnsi="Calibri"/>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236954"/>
    <w:rPr>
      <w:color w:val="808080"/>
    </w:rPr>
  </w:style>
  <w:style w:type="table" w:customStyle="1" w:styleId="Mkatabulky1">
    <w:name w:val="Mřížka tabulky1"/>
    <w:basedOn w:val="Normlntabulka"/>
    <w:next w:val="Mkatabulky"/>
    <w:uiPriority w:val="59"/>
    <w:rsid w:val="0023695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aliases w:val="Обычный (Web) Char,Обычный (веб)1 Char"/>
    <w:link w:val="Normlnweb"/>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
    <w:next w:val="Normln"/>
    <w:uiPriority w:val="99"/>
    <w:rsid w:val="00236954"/>
    <w:pPr>
      <w:autoSpaceDE w:val="0"/>
      <w:autoSpaceDN w:val="0"/>
      <w:spacing w:line="240" w:lineRule="auto"/>
    </w:pPr>
    <w:rPr>
      <w:rFonts w:eastAsia="SimSun"/>
      <w:lang w:val="en-US"/>
    </w:rPr>
  </w:style>
  <w:style w:type="table" w:styleId="Stednmka1zvraznn5">
    <w:name w:val="Medium Grid 1 Accent 5"/>
    <w:basedOn w:val="Normlntabulka"/>
    <w:uiPriority w:val="67"/>
    <w:rsid w:val="00236954"/>
    <w:rPr>
      <w:sz w:val="24"/>
      <w:szCs w:val="24"/>
      <w:lang w:val="cs-CZ"/>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seznamu"/>
    <w:semiHidden/>
    <w:unhideWhenUsed/>
    <w:rsid w:val="00236954"/>
  </w:style>
  <w:style w:type="paragraph" w:customStyle="1" w:styleId="MendelNET-Hlavnnadpis">
    <w:name w:val="MendelNET - Hlavní nadpis"/>
    <w:basedOn w:val="Normln"/>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tabulka"/>
    <w:next w:val="Mkatabulky"/>
    <w:rsid w:val="00236954"/>
    <w:rPr>
      <w:rFonts w:eastAsia="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236954"/>
    <w:rPr>
      <w:sz w:val="16"/>
      <w:szCs w:val="16"/>
    </w:rPr>
  </w:style>
  <w:style w:type="paragraph" w:styleId="Textkomente">
    <w:name w:val="annotation text"/>
    <w:basedOn w:val="Normln"/>
    <w:link w:val="TextkomenteChar"/>
    <w:uiPriority w:val="99"/>
    <w:unhideWhenUsed/>
    <w:rsid w:val="00236954"/>
    <w:pPr>
      <w:spacing w:line="240" w:lineRule="auto"/>
      <w:jc w:val="left"/>
    </w:pPr>
    <w:rPr>
      <w:rFonts w:eastAsia="Times New Roman"/>
      <w:sz w:val="20"/>
      <w:szCs w:val="20"/>
      <w:lang w:val="en-US"/>
    </w:rPr>
  </w:style>
  <w:style w:type="character" w:customStyle="1" w:styleId="TextkomenteChar">
    <w:name w:val="Text komentáře Char"/>
    <w:basedOn w:val="Standardnpsmoodstavce"/>
    <w:link w:val="Textkomente"/>
    <w:uiPriority w:val="99"/>
    <w:rsid w:val="00236954"/>
    <w:rPr>
      <w:rFonts w:eastAsia="Times New Roman"/>
      <w:lang w:val="en-US"/>
    </w:rPr>
  </w:style>
  <w:style w:type="paragraph" w:styleId="Pedmtkomente">
    <w:name w:val="annotation subject"/>
    <w:basedOn w:val="Textkomente"/>
    <w:next w:val="Textkomente"/>
    <w:link w:val="PedmtkomenteChar"/>
    <w:uiPriority w:val="99"/>
    <w:unhideWhenUsed/>
    <w:rsid w:val="00236954"/>
    <w:rPr>
      <w:b/>
      <w:bCs/>
      <w:lang w:val="sk-SK" w:eastAsia="cs-CZ"/>
    </w:rPr>
  </w:style>
  <w:style w:type="character" w:customStyle="1" w:styleId="PedmtkomenteChar">
    <w:name w:val="Předmět komentáře Char"/>
    <w:basedOn w:val="TextkomenteChar"/>
    <w:link w:val="Pedmtkomente"/>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pod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tabul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seznamu"/>
    <w:uiPriority w:val="99"/>
    <w:semiHidden/>
    <w:unhideWhenUsed/>
    <w:rsid w:val="00A80B49"/>
  </w:style>
  <w:style w:type="table" w:customStyle="1" w:styleId="Mriekatabuky5">
    <w:name w:val="Mriežka tabuľky5"/>
    <w:basedOn w:val="Normlntabulka"/>
    <w:next w:val="Mkatabulky"/>
    <w:uiPriority w:val="59"/>
    <w:rsid w:val="00A80B49"/>
    <w:pPr>
      <w:jc w:val="center"/>
    </w:pPr>
    <w:rPr>
      <w:rFonts w:ascii="Calibri" w:hAnsi="Calibri"/>
      <w:sz w:val="22"/>
      <w:szCs w:val="22"/>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ytul1">
    <w:name w:val="subtytul1"/>
    <w:basedOn w:val="Standardnpsmoodstavce"/>
    <w:rsid w:val="00A80B49"/>
    <w:rPr>
      <w:b/>
      <w:bCs/>
    </w:rPr>
  </w:style>
  <w:style w:type="character" w:customStyle="1" w:styleId="cite1">
    <w:name w:val="cite1"/>
    <w:basedOn w:val="Standardnpsmoodstavce"/>
    <w:rsid w:val="00A80B49"/>
  </w:style>
  <w:style w:type="paragraph" w:customStyle="1" w:styleId="Akapitzlist1">
    <w:name w:val="Akapit z listą1"/>
    <w:basedOn w:val="Normln"/>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tabulka"/>
    <w:next w:val="Mkatabulky"/>
    <w:uiPriority w:val="39"/>
    <w:rsid w:val="001C0D5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basedOn w:val="Normlntabulka"/>
    <w:next w:val="Mkatabulky"/>
    <w:uiPriority w:val="39"/>
    <w:rsid w:val="001C0D5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basedOn w:val="Normlntabulka"/>
    <w:next w:val="Mkatabulky"/>
    <w:uiPriority w:val="39"/>
    <w:rsid w:val="001C0D5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basedOn w:val="Normlntabulka"/>
    <w:next w:val="Mkatabulky"/>
    <w:uiPriority w:val="59"/>
    <w:rsid w:val="005354B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38"/>
          <c:y val="5.1400554097404488E-2"/>
          <c:w val="0.82449759405074352"/>
          <c:h val="0.75759623797025377"/>
        </c:manualLayout>
      </c:layout>
      <c:scatterChart>
        <c:scatterStyle val="lineMarker"/>
        <c:ser>
          <c:idx val="0"/>
          <c:order val="0"/>
          <c:tx>
            <c:strRef>
              <c:f>Dots!$B$1</c:f>
              <c:strCache>
                <c:ptCount val="1"/>
                <c:pt idx="0">
                  <c:v>H-X</c:v>
                </c:pt>
              </c:strCache>
            </c:strRef>
          </c:tx>
          <c:spPr>
            <a:ln w="28575">
              <a:noFill/>
            </a:ln>
          </c:spPr>
          <c:trendline>
            <c:trendlineType val="log"/>
            <c:dispRSqr val="1"/>
            <c:trendlineLbl>
              <c:layout>
                <c:manualLayout>
                  <c:x val="-9.9190726159230488E-4"/>
                  <c:y val="-6.3047535724701093E-2"/>
                </c:manualLayout>
              </c:layout>
              <c:numFmt formatCode="General" sourceLinked="0"/>
            </c:trendlineLbl>
          </c:trendline>
          <c:xVal>
            <c:numRef>
              <c:f>Dots!$A$2:$A$187</c:f>
              <c:numCache>
                <c:formatCode>General</c:formatCode>
                <c:ptCount val="186"/>
                <c:pt idx="0">
                  <c:v>4.4182901133934228E-2</c:v>
                </c:pt>
                <c:pt idx="1">
                  <c:v>0.23162002747622756</c:v>
                </c:pt>
                <c:pt idx="2">
                  <c:v>4.0357838383961793E-2</c:v>
                </c:pt>
                <c:pt idx="3">
                  <c:v>2.4855925829346634E-2</c:v>
                </c:pt>
                <c:pt idx="4">
                  <c:v>0.14515513489437193</c:v>
                </c:pt>
                <c:pt idx="5">
                  <c:v>0.11369696229327041</c:v>
                </c:pt>
                <c:pt idx="6">
                  <c:v>0.34232760721374855</c:v>
                </c:pt>
                <c:pt idx="7">
                  <c:v>0.21674057197272303</c:v>
                </c:pt>
                <c:pt idx="8">
                  <c:v>0.22788435528075138</c:v>
                </c:pt>
                <c:pt idx="9">
                  <c:v>0.26684318275590257</c:v>
                </c:pt>
                <c:pt idx="10">
                  <c:v>0.73060505532832765</c:v>
                </c:pt>
                <c:pt idx="11">
                  <c:v>5.707893896998846E-2</c:v>
                </c:pt>
                <c:pt idx="12">
                  <c:v>0.37090806239509616</c:v>
                </c:pt>
                <c:pt idx="13">
                  <c:v>0.28325472456803269</c:v>
                </c:pt>
                <c:pt idx="14">
                  <c:v>0.12159569783226012</c:v>
                </c:pt>
                <c:pt idx="15">
                  <c:v>0.27860805169284636</c:v>
                </c:pt>
                <c:pt idx="16">
                  <c:v>0.35426855554871683</c:v>
                </c:pt>
                <c:pt idx="17">
                  <c:v>0.80296128836810265</c:v>
                </c:pt>
                <c:pt idx="18">
                  <c:v>0.10364487241726299</c:v>
                </c:pt>
                <c:pt idx="19">
                  <c:v>0.29012100604599067</c:v>
                </c:pt>
                <c:pt idx="20">
                  <c:v>0.18929752758578924</c:v>
                </c:pt>
                <c:pt idx="21">
                  <c:v>6.942020498992299E-2</c:v>
                </c:pt>
                <c:pt idx="22">
                  <c:v>0.41514185371781281</c:v>
                </c:pt>
                <c:pt idx="23">
                  <c:v>0.43714766700901964</c:v>
                </c:pt>
                <c:pt idx="24">
                  <c:v>0.39162599927528879</c:v>
                </c:pt>
                <c:pt idx="25">
                  <c:v>3.0205801759762015E-2</c:v>
                </c:pt>
                <c:pt idx="26">
                  <c:v>0.49590768261004392</c:v>
                </c:pt>
                <c:pt idx="27">
                  <c:v>6.6764915145960821E-2</c:v>
                </c:pt>
                <c:pt idx="28">
                  <c:v>4.6851647282453605E-2</c:v>
                </c:pt>
                <c:pt idx="29">
                  <c:v>0.12534740589164389</c:v>
                </c:pt>
                <c:pt idx="30">
                  <c:v>0.28373599925694881</c:v>
                </c:pt>
                <c:pt idx="31">
                  <c:v>0.58908572922640157</c:v>
                </c:pt>
                <c:pt idx="32">
                  <c:v>5.6647819531830616E-2</c:v>
                </c:pt>
                <c:pt idx="33">
                  <c:v>6.771662461229748E-2</c:v>
                </c:pt>
                <c:pt idx="34">
                  <c:v>8.3527433789296529E-2</c:v>
                </c:pt>
                <c:pt idx="35">
                  <c:v>0.17880435572088593</c:v>
                </c:pt>
                <c:pt idx="36">
                  <c:v>0.38097425918755556</c:v>
                </c:pt>
                <c:pt idx="37">
                  <c:v>0.88901312516883357</c:v>
                </c:pt>
                <c:pt idx="38">
                  <c:v>0.16346705112822202</c:v>
                </c:pt>
                <c:pt idx="39">
                  <c:v>0.51969858006262248</c:v>
                </c:pt>
                <c:pt idx="40">
                  <c:v>0.24926171818553924</c:v>
                </c:pt>
                <c:pt idx="41">
                  <c:v>4.7425057928350015E-2</c:v>
                </c:pt>
                <c:pt idx="42">
                  <c:v>7.7793663010250022E-2</c:v>
                </c:pt>
                <c:pt idx="43">
                  <c:v>0.31675008353376088</c:v>
                </c:pt>
                <c:pt idx="44">
                  <c:v>0.31165193497469013</c:v>
                </c:pt>
                <c:pt idx="45">
                  <c:v>0.55096423377012194</c:v>
                </c:pt>
                <c:pt idx="46">
                  <c:v>0.15679119360955451</c:v>
                </c:pt>
                <c:pt idx="47">
                  <c:v>0.26674230844681429</c:v>
                </c:pt>
                <c:pt idx="48">
                  <c:v>0.70060873676590263</c:v>
                </c:pt>
                <c:pt idx="49">
                  <c:v>6.879150797449142E-2</c:v>
                </c:pt>
                <c:pt idx="50">
                  <c:v>0.68883193332951465</c:v>
                </c:pt>
                <c:pt idx="51">
                  <c:v>0.12082567504201529</c:v>
                </c:pt>
                <c:pt idx="52">
                  <c:v>0.10313974796298642</c:v>
                </c:pt>
                <c:pt idx="53">
                  <c:v>0.32176920472713666</c:v>
                </c:pt>
                <c:pt idx="54">
                  <c:v>0.12906589494623891</c:v>
                </c:pt>
                <c:pt idx="55">
                  <c:v>0.33929914024352625</c:v>
                </c:pt>
                <c:pt idx="56">
                  <c:v>0.32046171588091937</c:v>
                </c:pt>
                <c:pt idx="57">
                  <c:v>7.0329759493565885E-3</c:v>
                </c:pt>
                <c:pt idx="58">
                  <c:v>1.88106075587956E-2</c:v>
                </c:pt>
                <c:pt idx="59">
                  <c:v>0.63395980684946718</c:v>
                </c:pt>
                <c:pt idx="60">
                  <c:v>5.7639086122636921E-2</c:v>
                </c:pt>
                <c:pt idx="61">
                  <c:v>0.24542035515409746</c:v>
                </c:pt>
                <c:pt idx="62">
                  <c:v>0.51187414841918799</c:v>
                </c:pt>
                <c:pt idx="63">
                  <c:v>0.7088081161799058</c:v>
                </c:pt>
                <c:pt idx="64">
                  <c:v>6.678625922766647E-2</c:v>
                </c:pt>
                <c:pt idx="65">
                  <c:v>0.11405327026355354</c:v>
                </c:pt>
                <c:pt idx="66">
                  <c:v>0.26662494770745743</c:v>
                </c:pt>
                <c:pt idx="67">
                  <c:v>0.68935059075162808</c:v>
                </c:pt>
                <c:pt idx="68">
                  <c:v>0.19300637683865268</c:v>
                </c:pt>
                <c:pt idx="69">
                  <c:v>0.44241638784511295</c:v>
                </c:pt>
                <c:pt idx="70">
                  <c:v>0.11066044241011468</c:v>
                </c:pt>
                <c:pt idx="71">
                  <c:v>0.27319698118667346</c:v>
                </c:pt>
                <c:pt idx="72">
                  <c:v>4.0565497921659054E-2</c:v>
                </c:pt>
                <c:pt idx="73">
                  <c:v>3.5386994998092607E-2</c:v>
                </c:pt>
                <c:pt idx="74">
                  <c:v>6.5374152998614918E-2</c:v>
                </c:pt>
                <c:pt idx="75">
                  <c:v>0.22766447756877223</c:v>
                </c:pt>
                <c:pt idx="76">
                  <c:v>0.22855164257354438</c:v>
                </c:pt>
                <c:pt idx="77">
                  <c:v>0.70025945101876963</c:v>
                </c:pt>
                <c:pt idx="78">
                  <c:v>0.15916669392551297</c:v>
                </c:pt>
                <c:pt idx="79">
                  <c:v>0.33466473214803338</c:v>
                </c:pt>
                <c:pt idx="80">
                  <c:v>0.34433725878006283</c:v>
                </c:pt>
                <c:pt idx="81">
                  <c:v>0.12837514761568189</c:v>
                </c:pt>
                <c:pt idx="82">
                  <c:v>1.5689065529118335E-2</c:v>
                </c:pt>
                <c:pt idx="83">
                  <c:v>0.39590786730796251</c:v>
                </c:pt>
                <c:pt idx="84">
                  <c:v>0.53435391428417112</c:v>
                </c:pt>
                <c:pt idx="85">
                  <c:v>0.57900166388732988</c:v>
                </c:pt>
                <c:pt idx="86">
                  <c:v>0.20399521539345841</c:v>
                </c:pt>
                <c:pt idx="87">
                  <c:v>0.33875664002227401</c:v>
                </c:pt>
                <c:pt idx="88">
                  <c:v>0.28102317829691781</c:v>
                </c:pt>
                <c:pt idx="89">
                  <c:v>0.12166648636902522</c:v>
                </c:pt>
                <c:pt idx="90">
                  <c:v>0.25973652560155674</c:v>
                </c:pt>
                <c:pt idx="91">
                  <c:v>2.2742452142629842E-2</c:v>
                </c:pt>
                <c:pt idx="92">
                  <c:v>0.47869908025617575</c:v>
                </c:pt>
                <c:pt idx="93">
                  <c:v>4.780338747909392E-2</c:v>
                </c:pt>
                <c:pt idx="94">
                  <c:v>0.27191613232762851</c:v>
                </c:pt>
                <c:pt idx="95">
                  <c:v>8.1301859939278506E-2</c:v>
                </c:pt>
                <c:pt idx="96">
                  <c:v>0.59775571441450404</c:v>
                </c:pt>
                <c:pt idx="97">
                  <c:v>0.32717428617812438</c:v>
                </c:pt>
                <c:pt idx="98">
                  <c:v>4.9999573735252774E-2</c:v>
                </c:pt>
                <c:pt idx="99">
                  <c:v>0.35737963658908306</c:v>
                </c:pt>
                <c:pt idx="100">
                  <c:v>6.0406863055611867E-2</c:v>
                </c:pt>
                <c:pt idx="101">
                  <c:v>0.52280905852750192</c:v>
                </c:pt>
                <c:pt idx="102">
                  <c:v>0.47553011464252493</c:v>
                </c:pt>
                <c:pt idx="103">
                  <c:v>0.13488050240130856</c:v>
                </c:pt>
                <c:pt idx="104">
                  <c:v>0.16104356928130903</c:v>
                </c:pt>
                <c:pt idx="105">
                  <c:v>0.66821780739629433</c:v>
                </c:pt>
                <c:pt idx="106">
                  <c:v>2.5745811570150264E-2</c:v>
                </c:pt>
                <c:pt idx="107">
                  <c:v>0.12713766640090307</c:v>
                </c:pt>
                <c:pt idx="108">
                  <c:v>0.64891477352888205</c:v>
                </c:pt>
                <c:pt idx="109">
                  <c:v>0.558724460593922</c:v>
                </c:pt>
                <c:pt idx="110">
                  <c:v>2.421756307757221E-2</c:v>
                </c:pt>
                <c:pt idx="111">
                  <c:v>0.23748890714951021</c:v>
                </c:pt>
                <c:pt idx="112">
                  <c:v>0.55032514670787169</c:v>
                </c:pt>
                <c:pt idx="113">
                  <c:v>4.5271506057615873E-3</c:v>
                </c:pt>
                <c:pt idx="114">
                  <c:v>2.6723029308745483E-2</c:v>
                </c:pt>
                <c:pt idx="115">
                  <c:v>0.22615775893887102</c:v>
                </c:pt>
                <c:pt idx="116">
                  <c:v>0.20249168386716185</c:v>
                </c:pt>
                <c:pt idx="117">
                  <c:v>5.6719989589865474E-2</c:v>
                </c:pt>
                <c:pt idx="118">
                  <c:v>0.22588179928047047</c:v>
                </c:pt>
                <c:pt idx="119">
                  <c:v>0.13543409716063345</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0.14973198943747662</c:v>
                </c:pt>
                <c:pt idx="128">
                  <c:v>0.55567385551840798</c:v>
                </c:pt>
                <c:pt idx="129">
                  <c:v>0.11380152829462448</c:v>
                </c:pt>
                <c:pt idx="130">
                  <c:v>0.11033653079043389</c:v>
                </c:pt>
                <c:pt idx="131">
                  <c:v>0.22542677333098368</c:v>
                </c:pt>
                <c:pt idx="132">
                  <c:v>0.48483405369042382</c:v>
                </c:pt>
                <c:pt idx="133">
                  <c:v>0.65116428340892962</c:v>
                </c:pt>
                <c:pt idx="134">
                  <c:v>0.57383575888079363</c:v>
                </c:pt>
                <c:pt idx="135">
                  <c:v>4.4849767532716495E-2</c:v>
                </c:pt>
                <c:pt idx="136">
                  <c:v>0.33526316386104693</c:v>
                </c:pt>
                <c:pt idx="137">
                  <c:v>0.57781881093518506</c:v>
                </c:pt>
                <c:pt idx="138">
                  <c:v>0.14108255122160088</c:v>
                </c:pt>
                <c:pt idx="139">
                  <c:v>0.11533260749673356</c:v>
                </c:pt>
                <c:pt idx="140">
                  <c:v>0.19161286906591837</c:v>
                </c:pt>
                <c:pt idx="141">
                  <c:v>0.24981579817092758</c:v>
                </c:pt>
                <c:pt idx="142">
                  <c:v>0.17178609576192902</c:v>
                </c:pt>
                <c:pt idx="143">
                  <c:v>0.17741368729138543</c:v>
                </c:pt>
                <c:pt idx="144">
                  <c:v>4.099311786801773E-2</c:v>
                </c:pt>
                <c:pt idx="145">
                  <c:v>9.0980869238085266E-2</c:v>
                </c:pt>
                <c:pt idx="146">
                  <c:v>0.29931168104643924</c:v>
                </c:pt>
                <c:pt idx="147">
                  <c:v>0.50995477515359933</c:v>
                </c:pt>
                <c:pt idx="148">
                  <c:v>0.19732460040972766</c:v>
                </c:pt>
                <c:pt idx="149">
                  <c:v>6.3442625188724913E-2</c:v>
                </c:pt>
                <c:pt idx="150">
                  <c:v>0.77350351949834162</c:v>
                </c:pt>
                <c:pt idx="151">
                  <c:v>0.63785808368378105</c:v>
                </c:pt>
                <c:pt idx="152">
                  <c:v>0.65729533189338563</c:v>
                </c:pt>
                <c:pt idx="153">
                  <c:v>4.838567769163072E-2</c:v>
                </c:pt>
                <c:pt idx="154">
                  <c:v>0.32756609804582204</c:v>
                </c:pt>
                <c:pt idx="155">
                  <c:v>0.63434002805671863</c:v>
                </c:pt>
                <c:pt idx="156">
                  <c:v>0.18475037710312583</c:v>
                </c:pt>
                <c:pt idx="157">
                  <c:v>0.20811583810951584</c:v>
                </c:pt>
                <c:pt idx="158">
                  <c:v>0.24181737506833781</c:v>
                </c:pt>
                <c:pt idx="159">
                  <c:v>0.67201533415234205</c:v>
                </c:pt>
                <c:pt idx="160">
                  <c:v>0.59353263142738533</c:v>
                </c:pt>
                <c:pt idx="161">
                  <c:v>0.3375807660630476</c:v>
                </c:pt>
                <c:pt idx="162">
                  <c:v>0.14220237393780424</c:v>
                </c:pt>
                <c:pt idx="163">
                  <c:v>0.50283207694442011</c:v>
                </c:pt>
                <c:pt idx="164">
                  <c:v>0.31026082863652915</c:v>
                </c:pt>
                <c:pt idx="165">
                  <c:v>0.18942901464521991</c:v>
                </c:pt>
                <c:pt idx="166">
                  <c:v>6.1100826999232583E-2</c:v>
                </c:pt>
                <c:pt idx="167">
                  <c:v>0.25154585176858124</c:v>
                </c:pt>
                <c:pt idx="168">
                  <c:v>0.4067169353892563</c:v>
                </c:pt>
                <c:pt idx="169">
                  <c:v>0.48418395870128184</c:v>
                </c:pt>
                <c:pt idx="170">
                  <c:v>4.7733899876470809E-2</c:v>
                </c:pt>
                <c:pt idx="171">
                  <c:v>1.154240784649011E-2</c:v>
                </c:pt>
                <c:pt idx="172">
                  <c:v>0.27432990054449086</c:v>
                </c:pt>
                <c:pt idx="173">
                  <c:v>0.33208487143766158</c:v>
                </c:pt>
                <c:pt idx="174">
                  <c:v>0.44636304794965986</c:v>
                </c:pt>
                <c:pt idx="175">
                  <c:v>0.74491645442057552</c:v>
                </c:pt>
                <c:pt idx="176">
                  <c:v>0.15279636448921594</c:v>
                </c:pt>
                <c:pt idx="177">
                  <c:v>0.61935706620605424</c:v>
                </c:pt>
                <c:pt idx="178">
                  <c:v>0.24245054917529399</c:v>
                </c:pt>
                <c:pt idx="179">
                  <c:v>0.12644637518662324</c:v>
                </c:pt>
                <c:pt idx="180">
                  <c:v>4.3868801687253274E-2</c:v>
                </c:pt>
                <c:pt idx="181">
                  <c:v>9.5252705782477756E-2</c:v>
                </c:pt>
                <c:pt idx="182">
                  <c:v>0.33440208852822245</c:v>
                </c:pt>
                <c:pt idx="183">
                  <c:v>0.11276438233383129</c:v>
                </c:pt>
                <c:pt idx="184">
                  <c:v>0.20973076308205391</c:v>
                </c:pt>
                <c:pt idx="185">
                  <c:v>0.20267901691380513</c:v>
                </c:pt>
              </c:numCache>
            </c:numRef>
          </c:xVal>
          <c:yVal>
            <c:numRef>
              <c:f>Dots!$B$2:$B$187</c:f>
              <c:numCache>
                <c:formatCode>General</c:formatCode>
                <c:ptCount val="186"/>
                <c:pt idx="0">
                  <c:v>0.30332322873714396</c:v>
                </c:pt>
                <c:pt idx="1">
                  <c:v>0.29598858158415209</c:v>
                </c:pt>
                <c:pt idx="2">
                  <c:v>0.57323050475225068</c:v>
                </c:pt>
                <c:pt idx="3">
                  <c:v>0.94667621907485799</c:v>
                </c:pt>
                <c:pt idx="4">
                  <c:v>0.26702422715558882</c:v>
                </c:pt>
                <c:pt idx="5">
                  <c:v>0.41545104472175226</c:v>
                </c:pt>
                <c:pt idx="6">
                  <c:v>0.20847880072417524</c:v>
                </c:pt>
                <c:pt idx="7">
                  <c:v>0.24940305284461892</c:v>
                </c:pt>
                <c:pt idx="8">
                  <c:v>0.52842589610259638</c:v>
                </c:pt>
                <c:pt idx="9">
                  <c:v>0.29959129374503835</c:v>
                </c:pt>
                <c:pt idx="10">
                  <c:v>0.11566548664098886</c:v>
                </c:pt>
                <c:pt idx="11">
                  <c:v>0.86622839195235457</c:v>
                </c:pt>
                <c:pt idx="12">
                  <c:v>0.60915417650320924</c:v>
                </c:pt>
                <c:pt idx="13">
                  <c:v>0.39658699239564399</c:v>
                </c:pt>
                <c:pt idx="14">
                  <c:v>0.39294307259092448</c:v>
                </c:pt>
                <c:pt idx="15">
                  <c:v>0.23624248189099523</c:v>
                </c:pt>
                <c:pt idx="16">
                  <c:v>0.34486184389852248</c:v>
                </c:pt>
                <c:pt idx="17">
                  <c:v>0.15338651587503641</c:v>
                </c:pt>
                <c:pt idx="18">
                  <c:v>0.39156077331151679</c:v>
                </c:pt>
                <c:pt idx="19">
                  <c:v>0.31148313668505673</c:v>
                </c:pt>
                <c:pt idx="20">
                  <c:v>0.38952732299511117</c:v>
                </c:pt>
                <c:pt idx="21">
                  <c:v>0.47460591645559225</c:v>
                </c:pt>
                <c:pt idx="22">
                  <c:v>0.15973547301782035</c:v>
                </c:pt>
                <c:pt idx="23">
                  <c:v>0.80948235265923052</c:v>
                </c:pt>
                <c:pt idx="24">
                  <c:v>0.19833648234661491</c:v>
                </c:pt>
                <c:pt idx="25">
                  <c:v>0.68412270563618105</c:v>
                </c:pt>
                <c:pt idx="26">
                  <c:v>0.19280960232498118</c:v>
                </c:pt>
                <c:pt idx="27">
                  <c:v>0.56437585448719363</c:v>
                </c:pt>
                <c:pt idx="28">
                  <c:v>0.56349685875979261</c:v>
                </c:pt>
                <c:pt idx="29">
                  <c:v>0.36336285284138131</c:v>
                </c:pt>
                <c:pt idx="30">
                  <c:v>0.45151637524431992</c:v>
                </c:pt>
                <c:pt idx="31">
                  <c:v>0.21453846847805291</c:v>
                </c:pt>
                <c:pt idx="32">
                  <c:v>0.45181531606388731</c:v>
                </c:pt>
                <c:pt idx="33">
                  <c:v>0.39974523747018059</c:v>
                </c:pt>
                <c:pt idx="34">
                  <c:v>0.83308133042800192</c:v>
                </c:pt>
                <c:pt idx="35">
                  <c:v>0.42470386572795277</c:v>
                </c:pt>
                <c:pt idx="36">
                  <c:v>0.15176560265740568</c:v>
                </c:pt>
                <c:pt idx="37">
                  <c:v>0.25580146969120798</c:v>
                </c:pt>
                <c:pt idx="38">
                  <c:v>0.19410639975229244</c:v>
                </c:pt>
                <c:pt idx="39">
                  <c:v>0.24013509522846049</c:v>
                </c:pt>
                <c:pt idx="40">
                  <c:v>0.43995477662292565</c:v>
                </c:pt>
                <c:pt idx="41">
                  <c:v>0.56282468329940294</c:v>
                </c:pt>
                <c:pt idx="42">
                  <c:v>0.83070992229094265</c:v>
                </c:pt>
                <c:pt idx="43">
                  <c:v>0.43064820587092673</c:v>
                </c:pt>
                <c:pt idx="44">
                  <c:v>0.37832413798256459</c:v>
                </c:pt>
                <c:pt idx="45">
                  <c:v>0.16014773446125039</c:v>
                </c:pt>
                <c:pt idx="46">
                  <c:v>0.27383138073289487</c:v>
                </c:pt>
                <c:pt idx="47">
                  <c:v>0.18894009104071083</c:v>
                </c:pt>
                <c:pt idx="48">
                  <c:v>0.16024327268305838</c:v>
                </c:pt>
                <c:pt idx="49">
                  <c:v>0.38931634173027679</c:v>
                </c:pt>
                <c:pt idx="50">
                  <c:v>0.13172288097405777</c:v>
                </c:pt>
                <c:pt idx="51">
                  <c:v>0.32285661462985227</c:v>
                </c:pt>
                <c:pt idx="52">
                  <c:v>0.43406700443274548</c:v>
                </c:pt>
                <c:pt idx="53">
                  <c:v>0.17681398061847492</c:v>
                </c:pt>
                <c:pt idx="54">
                  <c:v>0.52060467095465868</c:v>
                </c:pt>
                <c:pt idx="55">
                  <c:v>0.21363927966983431</c:v>
                </c:pt>
                <c:pt idx="56">
                  <c:v>0.24625930454786121</c:v>
                </c:pt>
                <c:pt idx="57">
                  <c:v>0.69086767741179311</c:v>
                </c:pt>
                <c:pt idx="58">
                  <c:v>0.8918394744339142</c:v>
                </c:pt>
                <c:pt idx="59">
                  <c:v>0.18492828352780363</c:v>
                </c:pt>
                <c:pt idx="60">
                  <c:v>0.38186475846188273</c:v>
                </c:pt>
                <c:pt idx="61">
                  <c:v>0.24441244986504546</c:v>
                </c:pt>
                <c:pt idx="62">
                  <c:v>0.19178097248064702</c:v>
                </c:pt>
                <c:pt idx="63">
                  <c:v>0.14127509393070281</c:v>
                </c:pt>
                <c:pt idx="64">
                  <c:v>0.77452578609919742</c:v>
                </c:pt>
                <c:pt idx="65">
                  <c:v>0.30356762082862881</c:v>
                </c:pt>
                <c:pt idx="66">
                  <c:v>0.2995731335147368</c:v>
                </c:pt>
                <c:pt idx="67">
                  <c:v>0.14088125259172407</c:v>
                </c:pt>
                <c:pt idx="68">
                  <c:v>0.4388860344363314</c:v>
                </c:pt>
                <c:pt idx="69">
                  <c:v>0.24100067992134888</c:v>
                </c:pt>
                <c:pt idx="70">
                  <c:v>0.24711433597141269</c:v>
                </c:pt>
                <c:pt idx="71">
                  <c:v>0.19787379596262095</c:v>
                </c:pt>
                <c:pt idx="72">
                  <c:v>0.5261178499121314</c:v>
                </c:pt>
                <c:pt idx="73">
                  <c:v>0.90148682428700533</c:v>
                </c:pt>
                <c:pt idx="74">
                  <c:v>0.4752930700773797</c:v>
                </c:pt>
                <c:pt idx="75">
                  <c:v>0.50426671286618752</c:v>
                </c:pt>
                <c:pt idx="76">
                  <c:v>0.26463599474629029</c:v>
                </c:pt>
                <c:pt idx="77">
                  <c:v>0.17580394560227044</c:v>
                </c:pt>
                <c:pt idx="78">
                  <c:v>0.47339493392458337</c:v>
                </c:pt>
                <c:pt idx="79">
                  <c:v>0.22380528375138831</c:v>
                </c:pt>
                <c:pt idx="80">
                  <c:v>0.22176315225227636</c:v>
                </c:pt>
                <c:pt idx="81">
                  <c:v>0.70679409127177772</c:v>
                </c:pt>
                <c:pt idx="82">
                  <c:v>0.98200607419699359</c:v>
                </c:pt>
                <c:pt idx="83">
                  <c:v>0.29820227982605324</c:v>
                </c:pt>
                <c:pt idx="84">
                  <c:v>0.32007576642743313</c:v>
                </c:pt>
                <c:pt idx="85">
                  <c:v>0.11159966501784993</c:v>
                </c:pt>
                <c:pt idx="86">
                  <c:v>0.35914568956352594</c:v>
                </c:pt>
                <c:pt idx="87">
                  <c:v>0.17276471278543676</c:v>
                </c:pt>
                <c:pt idx="88">
                  <c:v>0.21669413731967654</c:v>
                </c:pt>
                <c:pt idx="89">
                  <c:v>0.61828180521932263</c:v>
                </c:pt>
                <c:pt idx="90">
                  <c:v>0.24299766406667073</c:v>
                </c:pt>
                <c:pt idx="91">
                  <c:v>0.85797166169053196</c:v>
                </c:pt>
                <c:pt idx="92">
                  <c:v>0.19710545297283588</c:v>
                </c:pt>
                <c:pt idx="93">
                  <c:v>0.7622661482362294</c:v>
                </c:pt>
                <c:pt idx="94">
                  <c:v>0.20240672231359558</c:v>
                </c:pt>
                <c:pt idx="95">
                  <c:v>0.4067756632423824</c:v>
                </c:pt>
                <c:pt idx="96">
                  <c:v>0.13098944300466744</c:v>
                </c:pt>
                <c:pt idx="97">
                  <c:v>0.21230644729647477</c:v>
                </c:pt>
                <c:pt idx="98">
                  <c:v>0.51448070104955657</c:v>
                </c:pt>
                <c:pt idx="99">
                  <c:v>0.51527951343446665</c:v>
                </c:pt>
                <c:pt idx="100">
                  <c:v>0.82268876256681123</c:v>
                </c:pt>
                <c:pt idx="101">
                  <c:v>0.24914889553001313</c:v>
                </c:pt>
                <c:pt idx="102">
                  <c:v>0.17625905919399792</c:v>
                </c:pt>
                <c:pt idx="103">
                  <c:v>0.28058105906508335</c:v>
                </c:pt>
                <c:pt idx="104">
                  <c:v>0.49933691983020673</c:v>
                </c:pt>
                <c:pt idx="105">
                  <c:v>0.21575758754294833</c:v>
                </c:pt>
                <c:pt idx="106">
                  <c:v>0.47709483837788402</c:v>
                </c:pt>
                <c:pt idx="107">
                  <c:v>0.63108372572073057</c:v>
                </c:pt>
                <c:pt idx="108">
                  <c:v>0.46072121654943254</c:v>
                </c:pt>
                <c:pt idx="109">
                  <c:v>0.81604915325625782</c:v>
                </c:pt>
                <c:pt idx="110">
                  <c:v>0.49809813089821081</c:v>
                </c:pt>
                <c:pt idx="111">
                  <c:v>0.24683072825385263</c:v>
                </c:pt>
                <c:pt idx="112">
                  <c:v>0.19883824932031438</c:v>
                </c:pt>
                <c:pt idx="113">
                  <c:v>0.95732752527768428</c:v>
                </c:pt>
                <c:pt idx="114">
                  <c:v>0.55204067905959509</c:v>
                </c:pt>
                <c:pt idx="115">
                  <c:v>0.20959154654944026</c:v>
                </c:pt>
                <c:pt idx="116">
                  <c:v>0.47814886258541422</c:v>
                </c:pt>
                <c:pt idx="117">
                  <c:v>0.43729170087055508</c:v>
                </c:pt>
                <c:pt idx="118">
                  <c:v>0.28399874308235185</c:v>
                </c:pt>
                <c:pt idx="119">
                  <c:v>0.1997263708736832</c:v>
                </c:pt>
                <c:pt idx="120">
                  <c:v>0.15829885001313712</c:v>
                </c:pt>
                <c:pt idx="121">
                  <c:v>0.22152366037090368</c:v>
                </c:pt>
                <c:pt idx="122">
                  <c:v>0.26366907786047372</c:v>
                </c:pt>
                <c:pt idx="123">
                  <c:v>0.41873172330335945</c:v>
                </c:pt>
                <c:pt idx="124">
                  <c:v>0.7888793428963996</c:v>
                </c:pt>
                <c:pt idx="125">
                  <c:v>0.45863708164490197</c:v>
                </c:pt>
                <c:pt idx="126">
                  <c:v>0.64392641556078634</c:v>
                </c:pt>
                <c:pt idx="127">
                  <c:v>0.23474404105638094</c:v>
                </c:pt>
                <c:pt idx="128">
                  <c:v>0.20713992001052089</c:v>
                </c:pt>
                <c:pt idx="129">
                  <c:v>0.37978383951368788</c:v>
                </c:pt>
                <c:pt idx="130">
                  <c:v>0.35866860171493187</c:v>
                </c:pt>
                <c:pt idx="131">
                  <c:v>0.28197051923966693</c:v>
                </c:pt>
                <c:pt idx="132">
                  <c:v>0.27221134346693887</c:v>
                </c:pt>
                <c:pt idx="133">
                  <c:v>0.12320317009692068</c:v>
                </c:pt>
                <c:pt idx="134">
                  <c:v>0.13512373368692476</c:v>
                </c:pt>
                <c:pt idx="135">
                  <c:v>0.54940630604604856</c:v>
                </c:pt>
                <c:pt idx="136">
                  <c:v>0.19537265505395915</c:v>
                </c:pt>
                <c:pt idx="137">
                  <c:v>0.14570472218585664</c:v>
                </c:pt>
                <c:pt idx="138">
                  <c:v>0.4200909207133588</c:v>
                </c:pt>
                <c:pt idx="139">
                  <c:v>0.39978362923861954</c:v>
                </c:pt>
                <c:pt idx="140">
                  <c:v>0.37412838122050956</c:v>
                </c:pt>
                <c:pt idx="141">
                  <c:v>0.37097152837953645</c:v>
                </c:pt>
                <c:pt idx="142">
                  <c:v>0.48314215418102274</c:v>
                </c:pt>
                <c:pt idx="143">
                  <c:v>0.30322926914391224</c:v>
                </c:pt>
                <c:pt idx="144">
                  <c:v>0.63527714559038861</c:v>
                </c:pt>
                <c:pt idx="145">
                  <c:v>0.77555961418664743</c:v>
                </c:pt>
                <c:pt idx="146">
                  <c:v>0.27107536235250163</c:v>
                </c:pt>
                <c:pt idx="147">
                  <c:v>0.13014608624259341</c:v>
                </c:pt>
                <c:pt idx="148">
                  <c:v>0.54977866579119483</c:v>
                </c:pt>
                <c:pt idx="149">
                  <c:v>0.32342910833524419</c:v>
                </c:pt>
                <c:pt idx="150">
                  <c:v>0.28074066261132369</c:v>
                </c:pt>
                <c:pt idx="151">
                  <c:v>0.21699148523967798</c:v>
                </c:pt>
                <c:pt idx="152">
                  <c:v>0.13512103376150789</c:v>
                </c:pt>
                <c:pt idx="153">
                  <c:v>0.62902512132327992</c:v>
                </c:pt>
                <c:pt idx="154">
                  <c:v>0.2100076297223869</c:v>
                </c:pt>
                <c:pt idx="155">
                  <c:v>0.14045916847817641</c:v>
                </c:pt>
                <c:pt idx="156">
                  <c:v>0.25408585691137564</c:v>
                </c:pt>
                <c:pt idx="157">
                  <c:v>0.5390112066151832</c:v>
                </c:pt>
                <c:pt idx="158">
                  <c:v>0.24169225748341591</c:v>
                </c:pt>
                <c:pt idx="159">
                  <c:v>0.15235235933022101</c:v>
                </c:pt>
                <c:pt idx="160">
                  <c:v>0.22974629577271227</c:v>
                </c:pt>
                <c:pt idx="161">
                  <c:v>0.19095858113338129</c:v>
                </c:pt>
                <c:pt idx="162">
                  <c:v>0.54280825642707364</c:v>
                </c:pt>
                <c:pt idx="163">
                  <c:v>0.13899915046643996</c:v>
                </c:pt>
                <c:pt idx="164">
                  <c:v>0.2178640419005097</c:v>
                </c:pt>
                <c:pt idx="165">
                  <c:v>0.2855706679828246</c:v>
                </c:pt>
                <c:pt idx="166">
                  <c:v>0.33140831960842693</c:v>
                </c:pt>
                <c:pt idx="167">
                  <c:v>0.41137470593358738</c:v>
                </c:pt>
                <c:pt idx="168">
                  <c:v>0.21301711295882672</c:v>
                </c:pt>
                <c:pt idx="169">
                  <c:v>0.14827613558750938</c:v>
                </c:pt>
                <c:pt idx="170">
                  <c:v>0.61115326474890008</c:v>
                </c:pt>
                <c:pt idx="171">
                  <c:v>0.5959893874436295</c:v>
                </c:pt>
                <c:pt idx="172">
                  <c:v>0.21680276247163521</c:v>
                </c:pt>
                <c:pt idx="173">
                  <c:v>0.17681759326010091</c:v>
                </c:pt>
                <c:pt idx="174">
                  <c:v>0.46923081364870572</c:v>
                </c:pt>
                <c:pt idx="175">
                  <c:v>0.14886846577865584</c:v>
                </c:pt>
                <c:pt idx="176">
                  <c:v>0.25650589557271536</c:v>
                </c:pt>
                <c:pt idx="177">
                  <c:v>0.11711838228336609</c:v>
                </c:pt>
                <c:pt idx="178">
                  <c:v>0.25612949186577338</c:v>
                </c:pt>
                <c:pt idx="179">
                  <c:v>0.28037085004331291</c:v>
                </c:pt>
                <c:pt idx="180">
                  <c:v>0.80626381004875569</c:v>
                </c:pt>
                <c:pt idx="181">
                  <c:v>0.66129796188427203</c:v>
                </c:pt>
                <c:pt idx="182">
                  <c:v>0.1778090382847847</c:v>
                </c:pt>
                <c:pt idx="183">
                  <c:v>0.61824945558497901</c:v>
                </c:pt>
                <c:pt idx="184">
                  <c:v>0.63133735299159832</c:v>
                </c:pt>
                <c:pt idx="185">
                  <c:v>0.26082593488715267</c:v>
                </c:pt>
              </c:numCache>
            </c:numRef>
          </c:yVal>
          <c:extLst xmlns:c16r2="http://schemas.microsoft.com/office/drawing/2015/06/chart">
            <c:ext xmlns:c16="http://schemas.microsoft.com/office/drawing/2014/chart" uri="{C3380CC4-5D6E-409C-BE32-E72D297353CC}">
              <c16:uniqueId val="{00000001-A651-49D9-84A7-C44A2BB178BB}"/>
            </c:ext>
          </c:extLst>
        </c:ser>
        <c:axId val="55920512"/>
        <c:axId val="56061952"/>
      </c:scatterChart>
      <c:valAx>
        <c:axId val="55920512"/>
        <c:scaling>
          <c:orientation val="minMax"/>
        </c:scaling>
        <c:axPos val="b"/>
        <c:title>
          <c:tx>
            <c:rich>
              <a:bodyPr/>
              <a:lstStyle/>
              <a:p>
                <a:pPr>
                  <a:defRPr/>
                </a:pPr>
                <a:r>
                  <a:rPr lang="sk-SK"/>
                  <a:t>Grubel-Lloyd</a:t>
                </a:r>
                <a:endParaRPr lang="en-US"/>
              </a:p>
            </c:rich>
          </c:tx>
          <c:layout>
            <c:manualLayout>
              <c:xMode val="edge"/>
              <c:yMode val="edge"/>
              <c:x val="0.43992497812773496"/>
              <c:y val="0.90182852143482062"/>
            </c:manualLayout>
          </c:layout>
        </c:title>
        <c:numFmt formatCode="General" sourceLinked="1"/>
        <c:tickLblPos val="nextTo"/>
        <c:crossAx val="56061952"/>
        <c:crosses val="autoZero"/>
        <c:crossBetween val="midCat"/>
      </c:valAx>
      <c:valAx>
        <c:axId val="56061952"/>
        <c:scaling>
          <c:orientation val="minMax"/>
          <c:max val="1"/>
        </c:scaling>
        <c:axPos val="l"/>
        <c:majorGridlines/>
        <c:title>
          <c:tx>
            <c:rich>
              <a:bodyPr rot="-5400000" vert="horz"/>
              <a:lstStyle/>
              <a:p>
                <a:pPr>
                  <a:defRPr/>
                </a:pPr>
                <a:r>
                  <a:rPr lang="sk-SK"/>
                  <a:t>Hirschman</a:t>
                </a:r>
                <a:endParaRPr lang="en-US"/>
              </a:p>
            </c:rich>
          </c:tx>
        </c:title>
        <c:numFmt formatCode="General" sourceLinked="1"/>
        <c:tickLblPos val="nextTo"/>
        <c:crossAx val="55920512"/>
        <c:crosses val="autoZero"/>
        <c:crossBetween val="midCat"/>
      </c:valAx>
    </c:plotArea>
    <c:plotVisOnly val="1"/>
    <c:dispBlanksAs val="gap"/>
  </c:chart>
  <c:externalData r:id="rId2"/>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F7D2-454D-40B7-9751-C80ADB2C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1201</Words>
  <Characters>6852</Characters>
  <Application>Microsoft Office Word</Application>
  <DocSecurity>0</DocSecurity>
  <Lines>57</Lines>
  <Paragraphs>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vlkov</cp:lastModifiedBy>
  <cp:revision>6</cp:revision>
  <cp:lastPrinted>2018-04-25T07:44:00Z</cp:lastPrinted>
  <dcterms:created xsi:type="dcterms:W3CDTF">2021-04-01T13:14:00Z</dcterms:created>
  <dcterms:modified xsi:type="dcterms:W3CDTF">2021-04-01T13:40:00Z</dcterms:modified>
</cp:coreProperties>
</file>