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AE" w:rsidRPr="006E518C" w:rsidRDefault="00D05EAE" w:rsidP="00D05EAE">
      <w:pPr>
        <w:pStyle w:val="Bezriadkovania"/>
        <w:rPr>
          <w:rFonts w:ascii="Times New Roman" w:hAnsi="Times New Roman"/>
          <w:b/>
          <w:sz w:val="24"/>
          <w:u w:val="single"/>
          <w:lang w:val="en-US"/>
        </w:rPr>
      </w:pPr>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Default="00B5145D" w:rsidP="0003113A">
      <w:pPr>
        <w:pStyle w:val="MVnadpisy"/>
        <w:rPr>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r w:rsidR="004E4FC4" w:rsidRPr="00B5145D">
        <w:rPr>
          <w:color w:val="000000" w:themeColor="text1"/>
          <w:vertAlign w:val="superscript"/>
          <w:lang w:val="en-US"/>
        </w:rPr>
        <w:footnoteReference w:id="1"/>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85235 Bratislava</w:t>
      </w:r>
      <w:r w:rsidR="004E4FC4">
        <w:rPr>
          <w:color w:val="000000" w:themeColor="text1"/>
          <w:sz w:val="20"/>
          <w:szCs w:val="22"/>
          <w:lang w:val="en-US"/>
        </w:rPr>
        <w:t xml:space="preserve"> 5</w:t>
      </w:r>
      <w:r w:rsidRPr="00B5145D">
        <w:rPr>
          <w:color w:val="000000" w:themeColor="text1"/>
          <w:sz w:val="20"/>
          <w:szCs w:val="22"/>
          <w:lang w:val="en-US"/>
        </w:rPr>
        <w:t xml:space="preserve">,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4E4FC4" w:rsidRDefault="00B5145D" w:rsidP="00AB0B4F">
      <w:pPr>
        <w:spacing w:line="240" w:lineRule="auto"/>
        <w:ind w:left="567" w:right="567"/>
        <w:jc w:val="left"/>
        <w:rPr>
          <w:color w:val="000000" w:themeColor="text1"/>
          <w:sz w:val="22"/>
          <w:szCs w:val="22"/>
          <w:lang w:val="en-US"/>
        </w:rPr>
      </w:pPr>
      <w:r w:rsidRPr="004E4FC4">
        <w:rPr>
          <w:color w:val="000000" w:themeColor="text1"/>
          <w:sz w:val="22"/>
          <w:szCs w:val="22"/>
          <w:lang w:val="en-US"/>
        </w:rPr>
        <w:t>Abstract in</w:t>
      </w:r>
      <w:r w:rsidR="00BF1D16" w:rsidRPr="004E4FC4">
        <w:rPr>
          <w:color w:val="000000" w:themeColor="text1"/>
          <w:sz w:val="22"/>
          <w:szCs w:val="22"/>
          <w:lang w:val="en-US"/>
        </w:rPr>
        <w:t xml:space="preserve"> Times New Roman</w:t>
      </w:r>
      <w:r w:rsidR="005F3CF2" w:rsidRPr="004E4FC4">
        <w:rPr>
          <w:color w:val="000000" w:themeColor="text1"/>
          <w:sz w:val="22"/>
          <w:szCs w:val="22"/>
          <w:lang w:val="en-US"/>
        </w:rPr>
        <w:t xml:space="preserve"> font</w:t>
      </w:r>
      <w:r w:rsidR="00BF1D16" w:rsidRPr="004E4FC4">
        <w:rPr>
          <w:color w:val="000000" w:themeColor="text1"/>
          <w:sz w:val="22"/>
          <w:szCs w:val="22"/>
          <w:lang w:val="en-US"/>
        </w:rPr>
        <w:t xml:space="preserve">, </w:t>
      </w:r>
      <w:r w:rsidRPr="004E4FC4">
        <w:rPr>
          <w:color w:val="000000" w:themeColor="text1"/>
          <w:sz w:val="22"/>
          <w:szCs w:val="22"/>
          <w:lang w:val="en-US"/>
        </w:rPr>
        <w:t>size</w:t>
      </w:r>
      <w:r w:rsidR="00AB0B4F" w:rsidRPr="004E4FC4">
        <w:rPr>
          <w:color w:val="000000" w:themeColor="text1"/>
          <w:sz w:val="22"/>
          <w:szCs w:val="22"/>
          <w:lang w:val="en-US"/>
        </w:rPr>
        <w:t xml:space="preserve"> 1</w:t>
      </w:r>
      <w:r w:rsidR="00D05EAE" w:rsidRPr="004E4FC4">
        <w:rPr>
          <w:color w:val="000000" w:themeColor="text1"/>
          <w:sz w:val="22"/>
          <w:szCs w:val="22"/>
          <w:lang w:val="en-US"/>
        </w:rPr>
        <w:t>1</w:t>
      </w:r>
      <w:r w:rsidR="00AB0B4F" w:rsidRPr="004E4FC4">
        <w:rPr>
          <w:color w:val="000000" w:themeColor="text1"/>
          <w:sz w:val="22"/>
          <w:szCs w:val="22"/>
          <w:lang w:val="en-US"/>
        </w:rPr>
        <w:t xml:space="preserve">. </w:t>
      </w:r>
      <w:r w:rsidRPr="004E4FC4">
        <w:rPr>
          <w:color w:val="FF0000"/>
          <w:sz w:val="22"/>
          <w:szCs w:val="22"/>
          <w:lang w:val="en-US"/>
        </w:rPr>
        <w:t>The abs</w:t>
      </w:r>
      <w:r w:rsidR="00D4538A" w:rsidRPr="004E4FC4">
        <w:rPr>
          <w:color w:val="FF0000"/>
          <w:sz w:val="22"/>
          <w:szCs w:val="22"/>
          <w:lang w:val="en-US"/>
        </w:rPr>
        <w:t xml:space="preserve">tract should not be longer </w:t>
      </w:r>
      <w:r w:rsidR="00AB0B4F" w:rsidRPr="004E4FC4">
        <w:rPr>
          <w:color w:val="FF0000"/>
          <w:sz w:val="22"/>
          <w:szCs w:val="22"/>
          <w:lang w:val="en-US"/>
        </w:rPr>
        <w:t>10</w:t>
      </w:r>
      <w:r w:rsidR="00D4538A" w:rsidRPr="004E4FC4">
        <w:rPr>
          <w:color w:val="FF0000"/>
          <w:sz w:val="22"/>
          <w:szCs w:val="22"/>
          <w:lang w:val="en-US"/>
        </w:rPr>
        <w:t>-12</w:t>
      </w:r>
      <w:r w:rsidRPr="004E4FC4">
        <w:rPr>
          <w:color w:val="FF0000"/>
          <w:sz w:val="22"/>
          <w:szCs w:val="22"/>
          <w:lang w:val="en-US"/>
        </w:rPr>
        <w:t xml:space="preserve"> lines.</w:t>
      </w:r>
      <w:r w:rsidR="00BF1D16" w:rsidRPr="004E4FC4">
        <w:rPr>
          <w:color w:val="000000" w:themeColor="text1"/>
          <w:sz w:val="22"/>
          <w:szCs w:val="22"/>
          <w:lang w:val="en-US"/>
        </w:rPr>
        <w:t xml:space="preserve"> </w:t>
      </w:r>
      <w:r w:rsidRPr="004E4FC4">
        <w:rPr>
          <w:color w:val="000000" w:themeColor="text1"/>
          <w:sz w:val="22"/>
          <w:szCs w:val="22"/>
          <w:lang w:val="en-US"/>
        </w:rPr>
        <w:t>It must discuss the content of the paper, identify its goals, methods used and main conclusions</w:t>
      </w:r>
    </w:p>
    <w:p w:rsidR="00236954" w:rsidRPr="004E4FC4" w:rsidRDefault="00B5145D" w:rsidP="00BF1D16">
      <w:pPr>
        <w:spacing w:line="240" w:lineRule="auto"/>
        <w:ind w:left="567" w:right="567"/>
        <w:rPr>
          <w:color w:val="000000" w:themeColor="text1"/>
          <w:sz w:val="22"/>
          <w:szCs w:val="22"/>
          <w:lang w:val="en-US"/>
        </w:rPr>
      </w:pPr>
      <w:r w:rsidRPr="004E4FC4">
        <w:rPr>
          <w:b/>
          <w:color w:val="000000" w:themeColor="text1"/>
          <w:sz w:val="22"/>
          <w:szCs w:val="22"/>
          <w:lang w:val="en-US"/>
        </w:rPr>
        <w:t>Key words</w:t>
      </w:r>
      <w:r w:rsidR="00236954" w:rsidRPr="004E4FC4">
        <w:rPr>
          <w:b/>
          <w:color w:val="000000" w:themeColor="text1"/>
          <w:sz w:val="22"/>
          <w:szCs w:val="22"/>
          <w:lang w:val="en-US"/>
        </w:rPr>
        <w:t>:</w:t>
      </w:r>
      <w:r w:rsidR="0003113A" w:rsidRPr="004E4FC4">
        <w:rPr>
          <w:color w:val="000000" w:themeColor="text1"/>
          <w:sz w:val="22"/>
          <w:szCs w:val="22"/>
          <w:lang w:val="en-US"/>
        </w:rPr>
        <w:t xml:space="preserve"> </w:t>
      </w:r>
      <w:r w:rsidR="00BF1D16" w:rsidRPr="004E4FC4">
        <w:rPr>
          <w:color w:val="000000" w:themeColor="text1"/>
          <w:sz w:val="22"/>
          <w:szCs w:val="22"/>
          <w:lang w:val="en-US"/>
        </w:rPr>
        <w:t xml:space="preserve">3-6 </w:t>
      </w:r>
      <w:r w:rsidRPr="004E4FC4">
        <w:rPr>
          <w:color w:val="000000" w:themeColor="text1"/>
          <w:sz w:val="22"/>
          <w:szCs w:val="22"/>
          <w:lang w:val="en-US"/>
        </w:rPr>
        <w:t>key words divided by commas</w:t>
      </w:r>
      <w:r w:rsidR="00BF1D16" w:rsidRPr="004E4FC4">
        <w:rPr>
          <w:color w:val="000000" w:themeColor="text1"/>
          <w:sz w:val="22"/>
          <w:szCs w:val="22"/>
          <w:lang w:val="en-US"/>
        </w:rPr>
        <w:t xml:space="preserve"> (</w:t>
      </w:r>
      <w:r w:rsidR="00D05EAE" w:rsidRPr="004E4FC4">
        <w:rPr>
          <w:color w:val="000000" w:themeColor="text1"/>
          <w:sz w:val="22"/>
          <w:szCs w:val="22"/>
          <w:lang w:val="en-US"/>
        </w:rPr>
        <w:t>without a period</w:t>
      </w:r>
      <w:r w:rsidRPr="004E4FC4">
        <w:rPr>
          <w:color w:val="000000" w:themeColor="text1"/>
          <w:sz w:val="22"/>
          <w:szCs w:val="22"/>
          <w:lang w:val="en-US"/>
        </w:rPr>
        <w:t xml:space="preserve"> at the end</w:t>
      </w:r>
      <w:r w:rsidR="00BF1D16" w:rsidRPr="004E4FC4">
        <w:rPr>
          <w:color w:val="000000" w:themeColor="text1"/>
          <w:sz w:val="22"/>
          <w:szCs w:val="22"/>
          <w:lang w:val="en-US"/>
        </w:rPr>
        <w:t>)</w:t>
      </w:r>
    </w:p>
    <w:p w:rsidR="00236954" w:rsidRPr="004E4FC4" w:rsidRDefault="00236954" w:rsidP="00BF1D16">
      <w:pPr>
        <w:spacing w:line="240" w:lineRule="auto"/>
        <w:ind w:left="567" w:right="567"/>
        <w:jc w:val="left"/>
        <w:rPr>
          <w:color w:val="000000" w:themeColor="text1"/>
          <w:sz w:val="22"/>
          <w:szCs w:val="22"/>
          <w:lang w:val="en-US"/>
        </w:rPr>
      </w:pPr>
      <w:r w:rsidRPr="004E4FC4">
        <w:rPr>
          <w:b/>
          <w:color w:val="000000" w:themeColor="text1"/>
          <w:sz w:val="22"/>
          <w:szCs w:val="22"/>
          <w:lang w:val="en-US"/>
        </w:rPr>
        <w:t>JEL:</w:t>
      </w:r>
      <w:r w:rsidRPr="004E4FC4">
        <w:rPr>
          <w:color w:val="000000" w:themeColor="text1"/>
          <w:sz w:val="22"/>
          <w:szCs w:val="22"/>
          <w:lang w:val="en-US"/>
        </w:rPr>
        <w:t xml:space="preserve"> </w:t>
      </w:r>
      <w:r w:rsidR="00BF1D16" w:rsidRPr="004E4FC4">
        <w:rPr>
          <w:color w:val="000000" w:themeColor="text1"/>
          <w:sz w:val="22"/>
          <w:szCs w:val="22"/>
          <w:lang w:val="en-US"/>
        </w:rPr>
        <w:t xml:space="preserve">1-3 JEL </w:t>
      </w:r>
      <w:r w:rsidR="00B5145D" w:rsidRPr="004E4FC4">
        <w:rPr>
          <w:color w:val="000000" w:themeColor="text1"/>
          <w:sz w:val="22"/>
          <w:szCs w:val="22"/>
          <w:lang w:val="en-US"/>
        </w:rPr>
        <w:t>classification</w:t>
      </w:r>
      <w:r w:rsidR="00D05EAE" w:rsidRPr="004E4FC4">
        <w:rPr>
          <w:color w:val="000000" w:themeColor="text1"/>
          <w:sz w:val="22"/>
          <w:szCs w:val="22"/>
          <w:lang w:val="en-US"/>
        </w:rPr>
        <w:t xml:space="preserve"> codes</w:t>
      </w:r>
      <w:r w:rsidR="00B5145D" w:rsidRPr="004E4FC4">
        <w:rPr>
          <w:color w:val="000000" w:themeColor="text1"/>
          <w:sz w:val="22"/>
          <w:szCs w:val="22"/>
          <w:lang w:val="en-US"/>
        </w:rPr>
        <w:t xml:space="preserve"> divided by commas – the codes can be found online at </w:t>
      </w:r>
      <w:hyperlink r:id="rId9" w:history="1">
        <w:r w:rsidR="00BF1D16" w:rsidRPr="004E4FC4">
          <w:rPr>
            <w:rStyle w:val="Hypertextovprepojenie"/>
            <w:sz w:val="22"/>
            <w:szCs w:val="22"/>
            <w:lang w:val="en-US"/>
          </w:rPr>
          <w:t>http://www.aeaweb.org/econlit/jelCodes.php?view=jel</w:t>
        </w:r>
      </w:hyperlink>
      <w:r w:rsidR="00BF1D16" w:rsidRPr="004E4FC4">
        <w:rPr>
          <w:color w:val="000000" w:themeColor="text1"/>
          <w:sz w:val="22"/>
          <w:szCs w:val="22"/>
          <w:lang w:val="en-US"/>
        </w:rPr>
        <w:t xml:space="preserve">  (</w:t>
      </w:r>
      <w:r w:rsidR="00A4053A" w:rsidRPr="004E4FC4">
        <w:rPr>
          <w:color w:val="000000" w:themeColor="text1"/>
          <w:sz w:val="22"/>
          <w:szCs w:val="22"/>
          <w:lang w:val="en-US"/>
        </w:rPr>
        <w:t>e.g.</w:t>
      </w:r>
      <w:r w:rsidR="00BF1D16" w:rsidRPr="004E4FC4">
        <w:rPr>
          <w:color w:val="000000" w:themeColor="text1"/>
          <w:sz w:val="22"/>
          <w:szCs w:val="22"/>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BF0E66">
        <w:rPr>
          <w:color w:val="FF0000"/>
          <w:szCs w:val="22"/>
          <w:lang w:val="en-US"/>
        </w:rPr>
        <w:t>9</w:t>
      </w:r>
      <w:r w:rsidR="00EA6B71" w:rsidRPr="00B33CC6">
        <w:rPr>
          <w:color w:val="FF0000"/>
          <w:szCs w:val="22"/>
          <w:lang w:val="en-US"/>
        </w:rPr>
        <w:t>,000 characters</w:t>
      </w:r>
      <w:r w:rsidR="00BF0E66">
        <w:rPr>
          <w:color w:val="FF0000"/>
          <w:szCs w:val="22"/>
          <w:lang w:val="en-US"/>
        </w:rPr>
        <w:t xml:space="preserve"> (without abstract and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 xml:space="preserve">t use subsection titles unless </w:t>
      </w:r>
      <w:proofErr w:type="gramStart"/>
      <w:r w:rsidR="00CC628D">
        <w:rPr>
          <w:color w:val="000000" w:themeColor="text1"/>
          <w:szCs w:val="22"/>
          <w:lang w:val="en-US"/>
        </w:rPr>
        <w:t>absolutely</w:t>
      </w:r>
      <w:r w:rsidR="00FD6E74">
        <w:rPr>
          <w:color w:val="000000" w:themeColor="text1"/>
          <w:szCs w:val="22"/>
          <w:lang w:val="en-US"/>
        </w:rPr>
        <w:t xml:space="preserve"> necessary</w:t>
      </w:r>
      <w:proofErr w:type="gramEnd"/>
      <w:r w:rsidR="00FD6E74">
        <w:rPr>
          <w:color w:val="000000" w:themeColor="text1"/>
          <w:szCs w:val="22"/>
          <w:lang w:val="en-US"/>
        </w:rPr>
        <w:t>.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4717A3" w:rsidP="00BF2EBF">
      <w:pPr>
        <w:spacing w:line="240" w:lineRule="auto"/>
        <w:ind w:firstLine="708"/>
        <w:rPr>
          <w:color w:val="000000" w:themeColor="text1"/>
          <w:szCs w:val="22"/>
          <w:lang w:val="en-US"/>
        </w:rPr>
      </w:pPr>
      <w:r w:rsidRPr="004717A3">
        <w:rPr>
          <w:color w:val="FF0000"/>
          <w:szCs w:val="22"/>
          <w:lang w:val="en-US"/>
        </w:rPr>
        <w:t xml:space="preserve">Charts and spreadsheets insert as images. </w:t>
      </w:r>
      <w:r w:rsidR="00BF2EBF">
        <w:rPr>
          <w:color w:val="000000" w:themeColor="text1"/>
          <w:szCs w:val="22"/>
          <w:lang w:val="en-US"/>
        </w:rPr>
        <w:t xml:space="preserve">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 xml:space="preserve">. </w:t>
      </w:r>
      <w:r w:rsidR="00BF2EBF">
        <w:rPr>
          <w:color w:val="000000" w:themeColor="text1"/>
          <w:szCs w:val="22"/>
          <w:lang w:val="en-US"/>
        </w:rPr>
        <w:t xml:space="preserve">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w:t>
      </w:r>
      <w:r w:rsidR="00BF2EBF">
        <w:rPr>
          <w:color w:val="000000" w:themeColor="text1"/>
          <w:szCs w:val="22"/>
          <w:lang w:val="en-US"/>
        </w:rPr>
        <w:lastRenderedPageBreak/>
        <w:t>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proofErr w:type="spellEnd"/>
      <w:r w:rsidRPr="004321A8">
        <w:rPr>
          <w:rFonts w:ascii="Times New Roman" w:hAnsi="Times New Roman"/>
          <w:b/>
          <w:sz w:val="24"/>
          <w:szCs w:val="24"/>
        </w:rPr>
        <w:t>:</w:t>
      </w:r>
    </w:p>
    <w:p w:rsidR="005A51DF" w:rsidRPr="004321A8" w:rsidRDefault="007D3221" w:rsidP="005A51DF">
      <w:pPr>
        <w:pStyle w:val="MVmena"/>
        <w:jc w:val="both"/>
        <w:rPr>
          <w:szCs w:val="24"/>
        </w:rPr>
      </w:pPr>
      <w:r>
        <w:rPr>
          <w:szCs w:val="24"/>
        </w:rPr>
        <w:t xml:space="preserve">Ing. </w:t>
      </w:r>
      <w:r w:rsidR="005A51DF">
        <w:rPr>
          <w:szCs w:val="24"/>
        </w:rPr>
        <w:t>John</w:t>
      </w:r>
      <w:r w:rsidR="005A51DF" w:rsidRPr="004321A8">
        <w:rPr>
          <w:szCs w:val="24"/>
        </w:rPr>
        <w:t xml:space="preserve"> </w:t>
      </w:r>
      <w:proofErr w:type="spellStart"/>
      <w:r w:rsidR="005A51DF">
        <w:rPr>
          <w:szCs w:val="24"/>
        </w:rPr>
        <w:t>Economist</w:t>
      </w:r>
      <w:proofErr w:type="spellEnd"/>
      <w:r>
        <w:rPr>
          <w:szCs w:val="24"/>
        </w:rPr>
        <w:t>, PhD.</w:t>
      </w:r>
      <w:r w:rsidR="005A51DF" w:rsidRPr="004321A8">
        <w:rPr>
          <w:szCs w:val="24"/>
        </w:rPr>
        <w:t xml:space="preserve"> </w:t>
      </w:r>
      <w:r w:rsidR="005A51DF"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AF2C85" w:rsidRDefault="0057799B" w:rsidP="005A51DF">
      <w:pPr>
        <w:spacing w:line="240" w:lineRule="auto"/>
      </w:pPr>
      <w:r w:rsidRPr="0057799B">
        <w:t>852 35 Bratislava</w:t>
      </w:r>
      <w:r w:rsidR="004E4FC4">
        <w:t xml:space="preserve"> 5</w:t>
      </w:r>
    </w:p>
    <w:p w:rsidR="005A51DF" w:rsidRPr="0057799B" w:rsidRDefault="0057799B" w:rsidP="005A51DF">
      <w:pPr>
        <w:spacing w:line="240" w:lineRule="auto"/>
      </w:pPr>
      <w:r w:rsidRPr="0057799B">
        <w:t>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5A51DF" w:rsidRDefault="005A51DF" w:rsidP="005A51DF">
      <w:pPr>
        <w:spacing w:line="240" w:lineRule="auto"/>
      </w:pPr>
    </w:p>
    <w:p w:rsidR="005A51DF" w:rsidRPr="004321A8" w:rsidRDefault="007D3221" w:rsidP="005A51DF">
      <w:pPr>
        <w:spacing w:line="240" w:lineRule="auto"/>
        <w:rPr>
          <w:b/>
          <w:vertAlign w:val="superscript"/>
        </w:rPr>
      </w:pPr>
      <w:r>
        <w:rPr>
          <w:b/>
        </w:rPr>
        <w:t xml:space="preserve">doc. Mgr. </w:t>
      </w:r>
      <w:r w:rsidR="005A51DF" w:rsidRPr="004321A8">
        <w:rPr>
          <w:b/>
        </w:rPr>
        <w:t>Ev</w:t>
      </w:r>
      <w:r w:rsidR="0057799B">
        <w:rPr>
          <w:b/>
        </w:rPr>
        <w:t>elyn</w:t>
      </w:r>
      <w:r w:rsidR="005A51DF" w:rsidRPr="004321A8">
        <w:rPr>
          <w:b/>
        </w:rPr>
        <w:t xml:space="preserve"> </w:t>
      </w:r>
      <w:proofErr w:type="spellStart"/>
      <w:r w:rsidR="0057799B">
        <w:rPr>
          <w:b/>
        </w:rPr>
        <w:t>Scientist</w:t>
      </w:r>
      <w:proofErr w:type="spellEnd"/>
      <w:r>
        <w:rPr>
          <w:b/>
        </w:rPr>
        <w:t>, CSc.</w:t>
      </w:r>
      <w:bookmarkStart w:id="0" w:name="_GoBack"/>
      <w:bookmarkEnd w:id="0"/>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proofErr w:type="spellStart"/>
      <w:r>
        <w:rPr>
          <w:b/>
        </w:rPr>
        <w:t>Third</w:t>
      </w:r>
      <w:proofErr w:type="spellEnd"/>
      <w:r>
        <w:rPr>
          <w:b/>
        </w:rPr>
        <w:t xml:space="preserve"> </w:t>
      </w:r>
      <w:proofErr w:type="spellStart"/>
      <w:r>
        <w:rPr>
          <w:b/>
        </w:rPr>
        <w:t>A</w:t>
      </w:r>
      <w:r w:rsidR="005A51DF" w:rsidRPr="00BA721E">
        <w:rPr>
          <w:b/>
        </w:rPr>
        <w:t>ut</w:t>
      </w:r>
      <w:r>
        <w:rPr>
          <w:b/>
        </w:rPr>
        <w:t>h</w:t>
      </w:r>
      <w:r w:rsidR="005A51DF" w:rsidRPr="00BA721E">
        <w:rPr>
          <w:b/>
        </w:rPr>
        <w:t>or</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Pr="004E4FC4" w:rsidRDefault="0057799B" w:rsidP="0057799B">
      <w:pPr>
        <w:spacing w:line="240" w:lineRule="auto"/>
        <w:ind w:firstLine="709"/>
        <w:rPr>
          <w:b/>
        </w:rPr>
      </w:pPr>
      <w:proofErr w:type="spellStart"/>
      <w:r w:rsidRPr="004E4FC4">
        <w:rPr>
          <w:b/>
        </w:rPr>
        <w:t>Authors</w:t>
      </w:r>
      <w:proofErr w:type="spellEnd"/>
      <w:r w:rsidRPr="004E4FC4">
        <w:rPr>
          <w:b/>
        </w:rPr>
        <w:t xml:space="preserve"> </w:t>
      </w:r>
      <w:proofErr w:type="spellStart"/>
      <w:r w:rsidR="00AE0EC9" w:rsidRPr="004E4FC4">
        <w:rPr>
          <w:b/>
          <w:color w:val="000000" w:themeColor="text1"/>
        </w:rPr>
        <w:t>must</w:t>
      </w:r>
      <w:proofErr w:type="spellEnd"/>
      <w:r w:rsidRPr="004E4FC4">
        <w:rPr>
          <w:b/>
          <w:color w:val="000000" w:themeColor="text1"/>
        </w:rPr>
        <w:t xml:space="preserve"> </w:t>
      </w:r>
      <w:proofErr w:type="spellStart"/>
      <w:r w:rsidRPr="004E4FC4">
        <w:rPr>
          <w:b/>
          <w:color w:val="000000" w:themeColor="text1"/>
        </w:rPr>
        <w:t>fill</w:t>
      </w:r>
      <w:proofErr w:type="spellEnd"/>
      <w:r w:rsidRPr="004E4FC4">
        <w:rPr>
          <w:b/>
          <w:color w:val="000000" w:themeColor="text1"/>
        </w:rPr>
        <w:t xml:space="preserve"> </w:t>
      </w:r>
      <w:proofErr w:type="spellStart"/>
      <w:r w:rsidRPr="004E4FC4">
        <w:rPr>
          <w:b/>
          <w:color w:val="000000" w:themeColor="text1"/>
        </w:rPr>
        <w:t>out</w:t>
      </w:r>
      <w:proofErr w:type="spellEnd"/>
      <w:r w:rsidRPr="004E4FC4">
        <w:rPr>
          <w:b/>
          <w:color w:val="000000" w:themeColor="text1"/>
        </w:rPr>
        <w:t xml:space="preserve"> and </w:t>
      </w:r>
      <w:proofErr w:type="spellStart"/>
      <w:r w:rsidRPr="004E4FC4">
        <w:rPr>
          <w:b/>
          <w:color w:val="000000" w:themeColor="text1"/>
        </w:rPr>
        <w:t>sign</w:t>
      </w:r>
      <w:proofErr w:type="spellEnd"/>
      <w:r w:rsidRPr="004E4FC4">
        <w:rPr>
          <w:b/>
          <w:color w:val="000000" w:themeColor="text1"/>
        </w:rPr>
        <w:t xml:space="preserve"> </w:t>
      </w:r>
      <w:proofErr w:type="spellStart"/>
      <w:r w:rsidRPr="004E4FC4">
        <w:rPr>
          <w:b/>
          <w:color w:val="000000" w:themeColor="text1"/>
        </w:rPr>
        <w:t>the</w:t>
      </w:r>
      <w:proofErr w:type="spellEnd"/>
      <w:r w:rsidRPr="004E4FC4">
        <w:rPr>
          <w:b/>
          <w:color w:val="000000" w:themeColor="text1"/>
        </w:rPr>
        <w:t xml:space="preserve"> </w:t>
      </w:r>
      <w:proofErr w:type="spellStart"/>
      <w:r w:rsidRPr="004E4FC4">
        <w:rPr>
          <w:b/>
          <w:color w:val="000000" w:themeColor="text1"/>
        </w:rPr>
        <w:t>license</w:t>
      </w:r>
      <w:proofErr w:type="spellEnd"/>
      <w:r w:rsidRPr="004E4FC4">
        <w:rPr>
          <w:b/>
          <w:color w:val="000000" w:themeColor="text1"/>
        </w:rPr>
        <w:t xml:space="preserve"> </w:t>
      </w:r>
      <w:proofErr w:type="spellStart"/>
      <w:r w:rsidRPr="004E4FC4">
        <w:rPr>
          <w:b/>
          <w:color w:val="000000" w:themeColor="text1"/>
        </w:rPr>
        <w:t>agreement</w:t>
      </w:r>
      <w:proofErr w:type="spellEnd"/>
      <w:r w:rsidRPr="004E4FC4">
        <w:rPr>
          <w:b/>
          <w:color w:val="000000" w:themeColor="text1"/>
        </w:rPr>
        <w:t xml:space="preserve">, </w:t>
      </w:r>
      <w:proofErr w:type="spellStart"/>
      <w:r w:rsidRPr="004E4FC4">
        <w:rPr>
          <w:b/>
          <w:color w:val="000000" w:themeColor="text1"/>
        </w:rPr>
        <w:t>which</w:t>
      </w:r>
      <w:proofErr w:type="spellEnd"/>
      <w:r w:rsidRPr="004E4FC4">
        <w:rPr>
          <w:b/>
          <w:color w:val="000000" w:themeColor="text1"/>
        </w:rPr>
        <w:t xml:space="preserve"> </w:t>
      </w:r>
      <w:proofErr w:type="spellStart"/>
      <w:r w:rsidRPr="004E4FC4">
        <w:rPr>
          <w:b/>
          <w:color w:val="000000" w:themeColor="text1"/>
        </w:rPr>
        <w:t>must</w:t>
      </w:r>
      <w:proofErr w:type="spellEnd"/>
      <w:r w:rsidRPr="004E4FC4">
        <w:rPr>
          <w:b/>
          <w:color w:val="000000" w:themeColor="text1"/>
        </w:rPr>
        <w:t xml:space="preserve"> </w:t>
      </w:r>
      <w:proofErr w:type="spellStart"/>
      <w:r w:rsidRPr="004E4FC4">
        <w:rPr>
          <w:b/>
          <w:color w:val="000000" w:themeColor="text1"/>
        </w:rPr>
        <w:t>be</w:t>
      </w:r>
      <w:proofErr w:type="spellEnd"/>
      <w:r w:rsidRPr="004E4FC4">
        <w:rPr>
          <w:b/>
          <w:color w:val="000000" w:themeColor="text1"/>
        </w:rPr>
        <w:t xml:space="preserve"> </w:t>
      </w:r>
      <w:proofErr w:type="spellStart"/>
      <w:r w:rsidRPr="004E4FC4">
        <w:rPr>
          <w:b/>
          <w:color w:val="000000" w:themeColor="text1"/>
        </w:rPr>
        <w:t>sent</w:t>
      </w:r>
      <w:proofErr w:type="spellEnd"/>
      <w:r w:rsidRPr="004E4FC4">
        <w:rPr>
          <w:b/>
          <w:color w:val="000000" w:themeColor="text1"/>
        </w:rPr>
        <w:t xml:space="preserve"> </w:t>
      </w:r>
      <w:r w:rsidR="00F82A3A" w:rsidRPr="004E4FC4">
        <w:rPr>
          <w:b/>
          <w:color w:val="000000" w:themeColor="text1"/>
        </w:rPr>
        <w:t xml:space="preserve">(in </w:t>
      </w:r>
      <w:proofErr w:type="spellStart"/>
      <w:r w:rsidR="00F82A3A" w:rsidRPr="004E4FC4">
        <w:rPr>
          <w:b/>
          <w:color w:val="000000" w:themeColor="text1"/>
        </w:rPr>
        <w:t>two</w:t>
      </w:r>
      <w:proofErr w:type="spellEnd"/>
      <w:r w:rsidR="00F82A3A" w:rsidRPr="004E4FC4">
        <w:rPr>
          <w:b/>
          <w:color w:val="000000" w:themeColor="text1"/>
        </w:rPr>
        <w:t xml:space="preserve"> </w:t>
      </w:r>
      <w:proofErr w:type="spellStart"/>
      <w:r w:rsidR="00F82A3A" w:rsidRPr="004E4FC4">
        <w:rPr>
          <w:b/>
          <w:color w:val="000000" w:themeColor="text1"/>
        </w:rPr>
        <w:t>copies</w:t>
      </w:r>
      <w:proofErr w:type="spellEnd"/>
      <w:r w:rsidR="00F82A3A" w:rsidRPr="004E4FC4">
        <w:rPr>
          <w:b/>
          <w:color w:val="000000" w:themeColor="text1"/>
        </w:rPr>
        <w:t xml:space="preserve">) </w:t>
      </w:r>
      <w:r w:rsidRPr="004E4FC4">
        <w:rPr>
          <w:b/>
          <w:color w:val="000000" w:themeColor="text1"/>
        </w:rPr>
        <w:t xml:space="preserve">to </w:t>
      </w:r>
      <w:proofErr w:type="spellStart"/>
      <w:r w:rsidRPr="004E4FC4">
        <w:rPr>
          <w:b/>
          <w:color w:val="000000" w:themeColor="text1"/>
        </w:rPr>
        <w:t>the</w:t>
      </w:r>
      <w:proofErr w:type="spellEnd"/>
      <w:r w:rsidRPr="004E4FC4">
        <w:rPr>
          <w:b/>
          <w:color w:val="000000" w:themeColor="text1"/>
        </w:rPr>
        <w:t xml:space="preserve"> </w:t>
      </w:r>
      <w:proofErr w:type="spellStart"/>
      <w:r w:rsidRPr="004E4FC4">
        <w:rPr>
          <w:b/>
          <w:color w:val="000000" w:themeColor="text1"/>
        </w:rPr>
        <w:t>following</w:t>
      </w:r>
      <w:proofErr w:type="spellEnd"/>
      <w:r w:rsidRPr="004E4FC4">
        <w:rPr>
          <w:b/>
          <w:color w:val="000000" w:themeColor="text1"/>
        </w:rPr>
        <w:t xml:space="preserve"> </w:t>
      </w:r>
      <w:proofErr w:type="spellStart"/>
      <w:r w:rsidRPr="004E4FC4">
        <w:rPr>
          <w:b/>
          <w:color w:val="000000" w:themeColor="text1"/>
        </w:rPr>
        <w:t>address</w:t>
      </w:r>
      <w:proofErr w:type="spellEnd"/>
      <w:r w:rsidRPr="004E4FC4">
        <w:rPr>
          <w:b/>
          <w:color w:val="000000" w:themeColor="text1"/>
        </w:rPr>
        <w:t>:</w:t>
      </w:r>
    </w:p>
    <w:p w:rsidR="005A51DF" w:rsidRDefault="004E4FC4" w:rsidP="005A51DF">
      <w:pPr>
        <w:spacing w:line="240" w:lineRule="auto"/>
        <w:jc w:val="left"/>
        <w:rPr>
          <w:color w:val="000000"/>
        </w:rPr>
      </w:pPr>
      <w:r>
        <w:rPr>
          <w:color w:val="000000"/>
        </w:rPr>
        <w:t>Oľga Stropkovičová</w:t>
      </w:r>
      <w:r w:rsidR="005A51DF" w:rsidRPr="00BA721E">
        <w:rPr>
          <w:color w:val="000000"/>
        </w:rPr>
        <w:br/>
      </w:r>
      <w:proofErr w:type="spellStart"/>
      <w:r w:rsidR="0048683D">
        <w:rPr>
          <w:color w:val="000000"/>
        </w:rPr>
        <w:t>Dean</w:t>
      </w:r>
      <w:proofErr w:type="spellEnd"/>
      <w:r w:rsidR="00AE0EC9">
        <w:rPr>
          <w:color w:val="000000"/>
          <w:lang w:val="en-US"/>
        </w:rPr>
        <w:t>’</w:t>
      </w:r>
      <w:r w:rsidR="0048683D">
        <w:rPr>
          <w:color w:val="000000"/>
        </w:rPr>
        <w:t xml:space="preserve">s Office of </w:t>
      </w:r>
      <w:proofErr w:type="spellStart"/>
      <w:r w:rsidR="0048683D">
        <w:rPr>
          <w:color w:val="000000"/>
        </w:rPr>
        <w:t>the</w:t>
      </w:r>
      <w:proofErr w:type="spellEnd"/>
      <w:r w:rsidR="005A51DF" w:rsidRPr="00BA721E">
        <w:rPr>
          <w:color w:val="000000"/>
        </w:rPr>
        <w:t xml:space="preserve"> </w:t>
      </w:r>
      <w:proofErr w:type="spellStart"/>
      <w:r w:rsidR="0048683D">
        <w:t>Fac</w:t>
      </w:r>
      <w:r w:rsidR="0048683D" w:rsidRPr="004321A8">
        <w:t>ult</w:t>
      </w:r>
      <w:r w:rsidR="0048683D">
        <w:t>y</w:t>
      </w:r>
      <w:proofErr w:type="spellEnd"/>
      <w:r w:rsidR="0048683D" w:rsidRPr="004321A8">
        <w:t xml:space="preserve"> </w:t>
      </w:r>
      <w:r w:rsidR="0048683D">
        <w:t xml:space="preserve">of International </w:t>
      </w:r>
      <w:proofErr w:type="spellStart"/>
      <w:r w:rsidR="0048683D">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1E" w:rsidRDefault="0085381E" w:rsidP="00236954">
      <w:pPr>
        <w:spacing w:line="240" w:lineRule="auto"/>
      </w:pPr>
      <w:r>
        <w:separator/>
      </w:r>
    </w:p>
  </w:endnote>
  <w:endnote w:type="continuationSeparator" w:id="0">
    <w:p w:rsidR="0085381E" w:rsidRDefault="0085381E"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1E" w:rsidRDefault="0085381E" w:rsidP="00236954">
      <w:pPr>
        <w:spacing w:line="240" w:lineRule="auto"/>
      </w:pPr>
      <w:r>
        <w:separator/>
      </w:r>
    </w:p>
  </w:footnote>
  <w:footnote w:type="continuationSeparator" w:id="0">
    <w:p w:rsidR="0085381E" w:rsidRDefault="0085381E" w:rsidP="00236954">
      <w:pPr>
        <w:spacing w:line="240" w:lineRule="auto"/>
      </w:pPr>
      <w:r>
        <w:continuationSeparator/>
      </w:r>
    </w:p>
  </w:footnote>
  <w:footnote w:id="1">
    <w:p w:rsidR="004E4FC4" w:rsidRDefault="004E4FC4" w:rsidP="004E4FC4">
      <w:pPr>
        <w:pStyle w:val="Textpoznmkypodiarou"/>
        <w:spacing w:line="240" w:lineRule="auto"/>
      </w:pPr>
      <w:r w:rsidRPr="00481F86">
        <w:rPr>
          <w:rStyle w:val="Odkaznapoznmkupodiarou"/>
        </w:rPr>
        <w:footnoteRef/>
      </w:r>
      <w:r w:rsidRPr="00481F86">
        <w:t xml:space="preserve"> </w:t>
      </w:r>
      <w:proofErr w:type="spellStart"/>
      <w:r>
        <w:t>Indicate</w:t>
      </w:r>
      <w:proofErr w:type="spellEnd"/>
      <w:r>
        <w:t xml:space="preserve"> </w:t>
      </w:r>
      <w:proofErr w:type="spellStart"/>
      <w:r>
        <w:t>source</w:t>
      </w:r>
      <w:proofErr w:type="spellEnd"/>
      <w:r>
        <w:t xml:space="preserve"> of </w:t>
      </w:r>
      <w:proofErr w:type="spellStart"/>
      <w:r>
        <w:t>finance</w:t>
      </w:r>
      <w:proofErr w:type="spellEnd"/>
      <w:r>
        <w:t xml:space="preserve"> </w:t>
      </w:r>
      <w:proofErr w:type="spellStart"/>
      <w:r>
        <w:t>for</w:t>
      </w:r>
      <w:proofErr w:type="spellEnd"/>
      <w:r>
        <w:t xml:space="preserve"> </w:t>
      </w:r>
      <w:proofErr w:type="spellStart"/>
      <w:r>
        <w:t>your</w:t>
      </w:r>
      <w:proofErr w:type="spellEnd"/>
      <w:r>
        <w:t xml:space="preserve"> </w:t>
      </w:r>
      <w:proofErr w:type="spellStart"/>
      <w:r>
        <w:t>research</w:t>
      </w:r>
      <w:proofErr w:type="spellEnd"/>
      <w:r>
        <w:t xml:space="preserve"> (</w:t>
      </w:r>
      <w:proofErr w:type="spellStart"/>
      <w:r>
        <w:t>if</w:t>
      </w:r>
      <w:proofErr w:type="spellEnd"/>
      <w:r>
        <w:t xml:space="preserve"> </w:t>
      </w:r>
      <w:proofErr w:type="spellStart"/>
      <w:r>
        <w:t>applicable</w:t>
      </w:r>
      <w:proofErr w:type="spellEnd"/>
      <w:r>
        <w:t xml:space="preserve">) – </w:t>
      </w:r>
      <w:proofErr w:type="spellStart"/>
      <w:r>
        <w:t>e.g</w:t>
      </w:r>
      <w:proofErr w:type="spellEnd"/>
      <w:r>
        <w:t xml:space="preserve">. </w:t>
      </w:r>
      <w:proofErr w:type="spellStart"/>
      <w:r>
        <w:t>specific</w:t>
      </w:r>
      <w:proofErr w:type="spellEnd"/>
      <w:r>
        <w:t xml:space="preserve"> </w:t>
      </w:r>
      <w:proofErr w:type="spellStart"/>
      <w:r>
        <w:t>grants</w:t>
      </w:r>
      <w:proofErr w:type="spellEnd"/>
      <w:r>
        <w:t xml:space="preserve">, etc.. </w:t>
      </w:r>
      <w:proofErr w:type="spellStart"/>
      <w:r>
        <w:t>Acknowledgements</w:t>
      </w:r>
      <w:proofErr w:type="spellEnd"/>
      <w:r>
        <w:t xml:space="preserve">. </w:t>
      </w:r>
      <w:proofErr w:type="spellStart"/>
      <w:r>
        <w:t>Miscellaneous</w:t>
      </w:r>
      <w:proofErr w:type="spellEnd"/>
      <w:r>
        <w:t xml:space="preserve"> notes (</w:t>
      </w:r>
      <w:proofErr w:type="spellStart"/>
      <w:r>
        <w:t>e.g</w:t>
      </w:r>
      <w:proofErr w:type="spellEnd"/>
      <w:r>
        <w:t xml:space="preserve">. – </w:t>
      </w:r>
      <w:proofErr w:type="spellStart"/>
      <w:r>
        <w:t>the</w:t>
      </w:r>
      <w:proofErr w:type="spellEnd"/>
      <w:r>
        <w:t xml:space="preserve"> </w:t>
      </w:r>
      <w:proofErr w:type="spellStart"/>
      <w:r>
        <w:t>author</w:t>
      </w:r>
      <w:proofErr w:type="spellEnd"/>
      <w:r>
        <w:t xml:space="preserve"> </w:t>
      </w:r>
      <w:proofErr w:type="spellStart"/>
      <w:r>
        <w:t>is</w:t>
      </w:r>
      <w:proofErr w:type="spellEnd"/>
      <w:r>
        <w:t xml:space="preserve"> a PhD. </w:t>
      </w:r>
      <w:proofErr w:type="spellStart"/>
      <w:r>
        <w:t>student</w:t>
      </w:r>
      <w:proofErr w:type="spellEnd"/>
      <w:r>
        <w:t xml:space="preserve">; </w:t>
      </w:r>
      <w:proofErr w:type="spellStart"/>
      <w:r>
        <w:t>the</w:t>
      </w:r>
      <w:proofErr w:type="spellEnd"/>
      <w:r>
        <w:t xml:space="preserve"> </w:t>
      </w:r>
      <w:proofErr w:type="spellStart"/>
      <w:r>
        <w:t>author</w:t>
      </w:r>
      <w:proofErr w:type="spellEnd"/>
      <w:r>
        <w:t xml:space="preserve"> </w:t>
      </w:r>
      <w:proofErr w:type="spellStart"/>
      <w:r>
        <w:t>works</w:t>
      </w:r>
      <w:proofErr w:type="spellEnd"/>
      <w:r>
        <w:t xml:space="preserve"> </w:t>
      </w:r>
      <w:proofErr w:type="spellStart"/>
      <w:r>
        <w:t>for</w:t>
      </w:r>
      <w:proofErr w:type="spellEnd"/>
      <w:r>
        <w:t xml:space="preserve"> </w:t>
      </w:r>
      <w:proofErr w:type="spellStart"/>
      <w:r>
        <w:t>multiple</w:t>
      </w:r>
      <w:proofErr w:type="spellEnd"/>
      <w:r>
        <w:t xml:space="preserve"> </w:t>
      </w:r>
      <w:proofErr w:type="spellStart"/>
      <w:r>
        <w:t>institutions</w:t>
      </w:r>
      <w:proofErr w:type="spellEnd"/>
      <w:r>
        <w:t>, etc.).</w:t>
      </w:r>
    </w:p>
    <w:p w:rsidR="004E4FC4" w:rsidRPr="00481F86" w:rsidRDefault="004E4FC4" w:rsidP="004E4FC4">
      <w:pPr>
        <w:pStyle w:val="Textpoznmkypodiarou"/>
        <w:spacing w:line="240" w:lineRule="auto"/>
      </w:pPr>
      <w:r>
        <w:t xml:space="preserve">Font: </w:t>
      </w:r>
      <w:proofErr w:type="spellStart"/>
      <w:r>
        <w:t>Times</w:t>
      </w:r>
      <w:proofErr w:type="spellEnd"/>
      <w:r>
        <w:t xml:space="preserve"> New Roman, </w:t>
      </w:r>
      <w:proofErr w:type="spellStart"/>
      <w:r>
        <w:t>size</w:t>
      </w:r>
      <w:proofErr w:type="spellEnd"/>
      <w:r>
        <w:t>: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27A1"/>
    <w:rsid w:val="002D76C4"/>
    <w:rsid w:val="002E0DF1"/>
    <w:rsid w:val="002E1B6D"/>
    <w:rsid w:val="002E4B81"/>
    <w:rsid w:val="002E6FB6"/>
    <w:rsid w:val="002F018D"/>
    <w:rsid w:val="002F47E5"/>
    <w:rsid w:val="002F4C1E"/>
    <w:rsid w:val="00305543"/>
    <w:rsid w:val="00310D08"/>
    <w:rsid w:val="00313213"/>
    <w:rsid w:val="00320976"/>
    <w:rsid w:val="00321633"/>
    <w:rsid w:val="00322EDA"/>
    <w:rsid w:val="00324045"/>
    <w:rsid w:val="003300D6"/>
    <w:rsid w:val="00330334"/>
    <w:rsid w:val="00337A37"/>
    <w:rsid w:val="003450D5"/>
    <w:rsid w:val="00351A80"/>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17A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4FC4"/>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47A4B"/>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3221"/>
    <w:rsid w:val="007D7FD5"/>
    <w:rsid w:val="007E00D3"/>
    <w:rsid w:val="007E6196"/>
    <w:rsid w:val="007E7485"/>
    <w:rsid w:val="007F18DD"/>
    <w:rsid w:val="00800B66"/>
    <w:rsid w:val="00804A6D"/>
    <w:rsid w:val="0081287D"/>
    <w:rsid w:val="00815E2C"/>
    <w:rsid w:val="00845735"/>
    <w:rsid w:val="00846220"/>
    <w:rsid w:val="0085381E"/>
    <w:rsid w:val="00871143"/>
    <w:rsid w:val="0087538C"/>
    <w:rsid w:val="008A3652"/>
    <w:rsid w:val="008A3CD7"/>
    <w:rsid w:val="008A3FBB"/>
    <w:rsid w:val="008A7A2E"/>
    <w:rsid w:val="008C0164"/>
    <w:rsid w:val="008D493B"/>
    <w:rsid w:val="008D6603"/>
    <w:rsid w:val="008E2855"/>
    <w:rsid w:val="008E36FA"/>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1D59"/>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2C8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0E66"/>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38A"/>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92CB5"/>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4DD9"/>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F7D2-454D-40B7-9751-C80ADB2C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6878</Characters>
  <Application>Microsoft Office Word</Application>
  <DocSecurity>0</DocSecurity>
  <Lines>57</Lines>
  <Paragraphs>16</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John Economist a – Evelyn Scientist b  – Third Author c</vt:lpstr>
      <vt:lpstr>John Economist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Mvk FMV | FMV EU v Bratislave</cp:lastModifiedBy>
  <cp:revision>2</cp:revision>
  <cp:lastPrinted>2018-04-25T07:44:00Z</cp:lastPrinted>
  <dcterms:created xsi:type="dcterms:W3CDTF">2020-02-10T09:47:00Z</dcterms:created>
  <dcterms:modified xsi:type="dcterms:W3CDTF">2020-02-10T09:47:00Z</dcterms:modified>
</cp:coreProperties>
</file>