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bookmarkStart w:id="0" w:name="_GoBack"/>
      <w:bookmarkEnd w:id="0"/>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It must discuss the content of the paper,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9"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514917">
        <w:rPr>
          <w:color w:val="FF0000"/>
          <w:szCs w:val="22"/>
          <w:lang w:val="en-US"/>
        </w:rPr>
        <w:t>10</w:t>
      </w:r>
      <w:r w:rsidR="00EA6B71" w:rsidRPr="00B33CC6">
        <w:rPr>
          <w:color w:val="FF0000"/>
          <w:szCs w:val="22"/>
          <w:lang w:val="en-US"/>
        </w:rPr>
        <w:t>,000 characters</w:t>
      </w:r>
      <w:r w:rsidR="00514917">
        <w:rPr>
          <w:color w:val="FF0000"/>
          <w:szCs w:val="22"/>
          <w:lang w:val="en-US"/>
        </w:rPr>
        <w:t xml:space="preserve"> (without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lastRenderedPageBreak/>
        <w:t>Contac</w:t>
      </w:r>
      <w:r w:rsidRPr="004321A8">
        <w:rPr>
          <w:rFonts w:ascii="Times New Roman" w:hAnsi="Times New Roman"/>
          <w:b/>
          <w:sz w:val="24"/>
          <w:szCs w:val="24"/>
        </w:rPr>
        <w:t>t</w:t>
      </w:r>
      <w:r w:rsidR="00514917">
        <w:rPr>
          <w:rFonts w:ascii="Times New Roman" w:hAnsi="Times New Roman"/>
          <w:b/>
          <w:sz w:val="24"/>
          <w:szCs w:val="24"/>
        </w:rPr>
        <w:t>s</w:t>
      </w:r>
      <w:proofErr w:type="spellEnd"/>
      <w:r w:rsidRPr="004321A8">
        <w:rPr>
          <w:rFonts w:ascii="Times New Roman" w:hAnsi="Times New Roman"/>
          <w:b/>
          <w:sz w:val="24"/>
          <w:szCs w:val="24"/>
        </w:rPr>
        <w:t>:</w:t>
      </w:r>
    </w:p>
    <w:p w:rsidR="005A51DF" w:rsidRPr="004321A8" w:rsidRDefault="00514917" w:rsidP="005A51DF">
      <w:pPr>
        <w:pStyle w:val="MVmena"/>
        <w:jc w:val="both"/>
        <w:rPr>
          <w:szCs w:val="24"/>
        </w:rPr>
      </w:pPr>
      <w:r>
        <w:rPr>
          <w:szCs w:val="24"/>
        </w:rPr>
        <w:t xml:space="preserve">Prof. 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4321A8" w:rsidRDefault="00514917" w:rsidP="005A51DF">
      <w:pPr>
        <w:spacing w:line="240" w:lineRule="auto"/>
        <w:rPr>
          <w:b/>
          <w:vertAlign w:val="superscript"/>
        </w:rPr>
      </w:pPr>
      <w:r>
        <w:rPr>
          <w:b/>
        </w:rPr>
        <w:t xml:space="preserve">Ing.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14917" w:rsidP="005A51DF">
      <w:pPr>
        <w:spacing w:line="240" w:lineRule="auto"/>
        <w:rPr>
          <w:b/>
        </w:rPr>
      </w:pPr>
      <w:proofErr w:type="spellStart"/>
      <w:r>
        <w:rPr>
          <w:b/>
        </w:rPr>
        <w:t>Titles</w:t>
      </w:r>
      <w:proofErr w:type="spellEnd"/>
      <w:r>
        <w:rPr>
          <w:b/>
        </w:rPr>
        <w:t xml:space="preserve"> </w:t>
      </w:r>
      <w:proofErr w:type="spellStart"/>
      <w:r w:rsidR="0057799B">
        <w:rPr>
          <w:b/>
        </w:rPr>
        <w:t>Third</w:t>
      </w:r>
      <w:proofErr w:type="spellEnd"/>
      <w:r w:rsidR="0057799B">
        <w:rPr>
          <w:b/>
        </w:rPr>
        <w:t xml:space="preserve"> </w:t>
      </w:r>
      <w:proofErr w:type="spellStart"/>
      <w:r w:rsidR="0057799B">
        <w:rPr>
          <w:b/>
        </w:rPr>
        <w:t>A</w:t>
      </w:r>
      <w:r w:rsidR="005A51DF" w:rsidRPr="00BA721E">
        <w:rPr>
          <w:b/>
        </w:rPr>
        <w:t>ut</w:t>
      </w:r>
      <w:r w:rsidR="0057799B">
        <w:rPr>
          <w:b/>
        </w:rPr>
        <w:t>h</w:t>
      </w:r>
      <w:r w:rsidR="005A51DF" w:rsidRPr="00BA721E">
        <w:rPr>
          <w:b/>
        </w:rPr>
        <w:t>or</w:t>
      </w:r>
      <w:proofErr w:type="spellEnd"/>
      <w:r>
        <w:rPr>
          <w:b/>
        </w:rPr>
        <w:t xml:space="preserve">, </w:t>
      </w:r>
      <w:proofErr w:type="spellStart"/>
      <w:r>
        <w:rPr>
          <w:b/>
        </w:rPr>
        <w:t>Titles</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334B6E">
      <w:pPr>
        <w:spacing w:line="240" w:lineRule="auto"/>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225953" w:rsidRDefault="00225953" w:rsidP="005A51DF">
      <w:pPr>
        <w:spacing w:line="240" w:lineRule="auto"/>
        <w:jc w:val="left"/>
        <w:rPr>
          <w:color w:val="000000"/>
        </w:rPr>
      </w:pPr>
      <w:r>
        <w:rPr>
          <w:color w:val="000000"/>
        </w:rPr>
        <w:t>Oľga Stropkovičová</w:t>
      </w:r>
    </w:p>
    <w:p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D5A" w:rsidRDefault="00401D5A" w:rsidP="00236954">
      <w:pPr>
        <w:spacing w:line="240" w:lineRule="auto"/>
      </w:pPr>
      <w:r>
        <w:separator/>
      </w:r>
    </w:p>
  </w:endnote>
  <w:endnote w:type="continuationSeparator" w:id="0">
    <w:p w:rsidR="00401D5A" w:rsidRDefault="00401D5A"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D5A" w:rsidRDefault="00401D5A" w:rsidP="00236954">
      <w:pPr>
        <w:spacing w:line="240" w:lineRule="auto"/>
      </w:pPr>
      <w:r>
        <w:separator/>
      </w:r>
    </w:p>
  </w:footnote>
  <w:footnote w:type="continuationSeparator" w:id="0">
    <w:p w:rsidR="00401D5A" w:rsidRDefault="00401D5A"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4B6E"/>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4A1D"/>
    <w:rsid w:val="003E66CC"/>
    <w:rsid w:val="00401D5A"/>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14917"/>
    <w:rsid w:val="00520943"/>
    <w:rsid w:val="005236EF"/>
    <w:rsid w:val="00527BA6"/>
    <w:rsid w:val="00527E4F"/>
    <w:rsid w:val="005301E8"/>
    <w:rsid w:val="00530215"/>
    <w:rsid w:val="00533B47"/>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5C4"/>
    <w:rsid w:val="00D70F37"/>
    <w:rsid w:val="00D8333C"/>
    <w:rsid w:val="00D8401B"/>
    <w:rsid w:val="00D859FA"/>
    <w:rsid w:val="00D95392"/>
    <w:rsid w:val="00D96223"/>
    <w:rsid w:val="00D97FF6"/>
    <w:rsid w:val="00DA0E5E"/>
    <w:rsid w:val="00DB2A52"/>
    <w:rsid w:val="00DB3B0F"/>
    <w:rsid w:val="00DB6C91"/>
    <w:rsid w:val="00DB7D9D"/>
    <w:rsid w:val="00DC027C"/>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8162E"/>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D81C-479A-4E4E-B4BC-6586E469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2</cp:revision>
  <cp:lastPrinted>2017-06-22T08:03:00Z</cp:lastPrinted>
  <dcterms:created xsi:type="dcterms:W3CDTF">2020-09-09T08:34:00Z</dcterms:created>
  <dcterms:modified xsi:type="dcterms:W3CDTF">2020-09-09T08:34:00Z</dcterms:modified>
</cp:coreProperties>
</file>