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152" w14:textId="77777777"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14:paraId="15CD2671" w14:textId="77777777" w:rsidR="00236954" w:rsidRPr="00B5145D" w:rsidRDefault="00236954" w:rsidP="0003113A">
      <w:pPr>
        <w:spacing w:line="240" w:lineRule="auto"/>
        <w:jc w:val="center"/>
        <w:rPr>
          <w:color w:val="000000" w:themeColor="text1"/>
          <w:szCs w:val="22"/>
          <w:lang w:val="en-US"/>
        </w:rPr>
      </w:pPr>
    </w:p>
    <w:p w14:paraId="7A4873BF" w14:textId="77777777"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14:paraId="488D5727" w14:textId="77777777"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14:paraId="71555B3E" w14:textId="77777777" w:rsidR="00D05EAE" w:rsidRPr="00B5145D" w:rsidRDefault="00D05EAE" w:rsidP="00DB6C91">
      <w:pPr>
        <w:spacing w:line="240" w:lineRule="auto"/>
        <w:jc w:val="center"/>
        <w:rPr>
          <w:b/>
          <w:color w:val="000000" w:themeColor="text1"/>
          <w:szCs w:val="22"/>
          <w:lang w:val="en-US"/>
        </w:rPr>
      </w:pPr>
    </w:p>
    <w:p w14:paraId="729A3ED3" w14:textId="77777777" w:rsidR="00AB0B4F" w:rsidRPr="00B5145D" w:rsidRDefault="00AB0B4F" w:rsidP="00DB6C91">
      <w:pPr>
        <w:spacing w:line="240" w:lineRule="auto"/>
        <w:jc w:val="center"/>
        <w:rPr>
          <w:b/>
          <w:color w:val="000000" w:themeColor="text1"/>
          <w:szCs w:val="22"/>
          <w:lang w:val="en-US"/>
        </w:rPr>
      </w:pPr>
    </w:p>
    <w:p w14:paraId="226914AC" w14:textId="77777777"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14:paraId="344AD33E" w14:textId="77777777"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14:paraId="3596B350" w14:textId="77777777"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14:paraId="7169C9F8" w14:textId="77777777"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14:paraId="02761AFF" w14:textId="77777777"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14:paraId="07F64B55" w14:textId="77777777" w:rsidR="00D05EAE" w:rsidRPr="00B5145D" w:rsidRDefault="00D05EAE" w:rsidP="004F0B0A">
      <w:pPr>
        <w:spacing w:line="240" w:lineRule="auto"/>
        <w:jc w:val="center"/>
        <w:rPr>
          <w:b/>
          <w:color w:val="000000" w:themeColor="text1"/>
          <w:szCs w:val="22"/>
          <w:lang w:val="en-US"/>
        </w:rPr>
      </w:pPr>
    </w:p>
    <w:p w14:paraId="0EB4B32F" w14:textId="77777777" w:rsidR="0003113A" w:rsidRPr="00B5145D" w:rsidRDefault="0003113A" w:rsidP="004F0B0A">
      <w:pPr>
        <w:spacing w:line="240" w:lineRule="auto"/>
        <w:jc w:val="center"/>
        <w:rPr>
          <w:b/>
          <w:color w:val="000000" w:themeColor="text1"/>
          <w:szCs w:val="22"/>
          <w:lang w:val="en-US"/>
        </w:rPr>
      </w:pPr>
    </w:p>
    <w:p w14:paraId="454AB821" w14:textId="2009244D" w:rsidR="00236954" w:rsidRPr="004F0B0A" w:rsidRDefault="004F0B0A" w:rsidP="00AB0B4F">
      <w:pPr>
        <w:spacing w:line="240" w:lineRule="auto"/>
        <w:ind w:left="567" w:right="567"/>
        <w:jc w:val="left"/>
        <w:rPr>
          <w:color w:val="000000" w:themeColor="text1"/>
          <w:sz w:val="22"/>
          <w:szCs w:val="22"/>
          <w:lang w:val="en-US"/>
        </w:rPr>
      </w:pPr>
      <w:r w:rsidRPr="004F0B0A">
        <w:rPr>
          <w:b/>
          <w:bCs/>
          <w:color w:val="000000" w:themeColor="text1"/>
          <w:sz w:val="22"/>
          <w:szCs w:val="22"/>
          <w:lang w:val="en-US"/>
        </w:rPr>
        <w:t>Abstract:</w:t>
      </w:r>
      <w:r w:rsidRPr="004F0B0A">
        <w:rPr>
          <w:color w:val="000000" w:themeColor="text1"/>
          <w:sz w:val="22"/>
          <w:szCs w:val="22"/>
          <w:lang w:val="en-US"/>
        </w:rPr>
        <w:t xml:space="preserve"> </w:t>
      </w:r>
      <w:r w:rsidR="00B5145D" w:rsidRPr="004F0B0A">
        <w:rPr>
          <w:color w:val="000000" w:themeColor="text1"/>
          <w:sz w:val="22"/>
          <w:szCs w:val="22"/>
          <w:lang w:val="en-US"/>
        </w:rPr>
        <w:t>Abstract in</w:t>
      </w:r>
      <w:r w:rsidR="00BF1D16" w:rsidRPr="004F0B0A">
        <w:rPr>
          <w:color w:val="000000" w:themeColor="text1"/>
          <w:sz w:val="22"/>
          <w:szCs w:val="22"/>
          <w:lang w:val="en-US"/>
        </w:rPr>
        <w:t xml:space="preserve"> Times New Roman</w:t>
      </w:r>
      <w:r w:rsidR="005F3CF2" w:rsidRPr="004F0B0A">
        <w:rPr>
          <w:color w:val="000000" w:themeColor="text1"/>
          <w:sz w:val="22"/>
          <w:szCs w:val="22"/>
          <w:lang w:val="en-US"/>
        </w:rPr>
        <w:t xml:space="preserve"> font</w:t>
      </w:r>
      <w:r w:rsidR="00BF1D16" w:rsidRPr="004F0B0A">
        <w:rPr>
          <w:color w:val="000000" w:themeColor="text1"/>
          <w:sz w:val="22"/>
          <w:szCs w:val="22"/>
          <w:lang w:val="en-US"/>
        </w:rPr>
        <w:t xml:space="preserve">, </w:t>
      </w:r>
      <w:r w:rsidR="00B5145D" w:rsidRPr="004F0B0A">
        <w:rPr>
          <w:color w:val="000000" w:themeColor="text1"/>
          <w:sz w:val="22"/>
          <w:szCs w:val="22"/>
          <w:lang w:val="en-US"/>
        </w:rPr>
        <w:t>size</w:t>
      </w:r>
      <w:r w:rsidR="00AB0B4F" w:rsidRPr="004F0B0A">
        <w:rPr>
          <w:color w:val="000000" w:themeColor="text1"/>
          <w:sz w:val="22"/>
          <w:szCs w:val="22"/>
          <w:lang w:val="en-US"/>
        </w:rPr>
        <w:t xml:space="preserve"> 1</w:t>
      </w:r>
      <w:r w:rsidR="00D05EAE" w:rsidRPr="004F0B0A">
        <w:rPr>
          <w:color w:val="000000" w:themeColor="text1"/>
          <w:sz w:val="22"/>
          <w:szCs w:val="22"/>
          <w:lang w:val="en-US"/>
        </w:rPr>
        <w:t>1</w:t>
      </w:r>
      <w:r w:rsidR="00AB0B4F" w:rsidRPr="004F0B0A">
        <w:rPr>
          <w:color w:val="000000" w:themeColor="text1"/>
          <w:sz w:val="22"/>
          <w:szCs w:val="22"/>
          <w:lang w:val="en-US"/>
        </w:rPr>
        <w:t xml:space="preserve">. </w:t>
      </w:r>
      <w:r w:rsidR="00B5145D" w:rsidRPr="004F0B0A">
        <w:rPr>
          <w:color w:val="000000" w:themeColor="text1"/>
          <w:sz w:val="22"/>
          <w:szCs w:val="22"/>
          <w:lang w:val="en-US"/>
        </w:rPr>
        <w:t xml:space="preserve">The abstract should not be longer than </w:t>
      </w:r>
      <w:r w:rsidR="00AB0B4F" w:rsidRPr="004F0B0A">
        <w:rPr>
          <w:color w:val="000000" w:themeColor="text1"/>
          <w:sz w:val="22"/>
          <w:szCs w:val="22"/>
          <w:lang w:val="en-US"/>
        </w:rPr>
        <w:t>10</w:t>
      </w:r>
      <w:r w:rsidR="00B5145D" w:rsidRPr="004F0B0A">
        <w:rPr>
          <w:color w:val="000000" w:themeColor="text1"/>
          <w:sz w:val="22"/>
          <w:szCs w:val="22"/>
          <w:lang w:val="en-US"/>
        </w:rPr>
        <w:t xml:space="preserve"> lines.</w:t>
      </w:r>
      <w:r w:rsidR="00BF1D16" w:rsidRPr="004F0B0A">
        <w:rPr>
          <w:color w:val="000000" w:themeColor="text1"/>
          <w:sz w:val="22"/>
          <w:szCs w:val="22"/>
          <w:lang w:val="en-US"/>
        </w:rPr>
        <w:t xml:space="preserve"> </w:t>
      </w:r>
      <w:r w:rsidR="00B5145D" w:rsidRPr="004F0B0A">
        <w:rPr>
          <w:color w:val="000000" w:themeColor="text1"/>
          <w:sz w:val="22"/>
          <w:szCs w:val="22"/>
          <w:lang w:val="en-US"/>
        </w:rPr>
        <w:t>It must discuss the content of the paper, identify its goals, methods used and main conclusions.</w:t>
      </w:r>
      <w:r w:rsidR="00BF1D16" w:rsidRPr="004F0B0A">
        <w:rPr>
          <w:color w:val="000000" w:themeColor="text1"/>
          <w:sz w:val="22"/>
          <w:szCs w:val="22"/>
          <w:vertAlign w:val="superscript"/>
          <w:lang w:val="en-US"/>
        </w:rPr>
        <w:footnoteReference w:id="1"/>
      </w:r>
    </w:p>
    <w:p w14:paraId="5E869F11" w14:textId="19C24F21" w:rsidR="00236954" w:rsidRPr="004F0B0A" w:rsidRDefault="00B5145D" w:rsidP="00BF1D16">
      <w:pPr>
        <w:spacing w:line="240" w:lineRule="auto"/>
        <w:ind w:left="567" w:right="567"/>
        <w:rPr>
          <w:color w:val="000000" w:themeColor="text1"/>
          <w:sz w:val="22"/>
          <w:szCs w:val="22"/>
          <w:lang w:val="en-US"/>
        </w:rPr>
      </w:pPr>
      <w:r w:rsidRPr="004F0B0A">
        <w:rPr>
          <w:b/>
          <w:color w:val="000000" w:themeColor="text1"/>
          <w:sz w:val="22"/>
          <w:szCs w:val="22"/>
          <w:lang w:val="en-US"/>
        </w:rPr>
        <w:t>Keywords</w:t>
      </w:r>
      <w:r w:rsidR="00236954" w:rsidRPr="004F0B0A">
        <w:rPr>
          <w:b/>
          <w:color w:val="000000" w:themeColor="text1"/>
          <w:sz w:val="22"/>
          <w:szCs w:val="22"/>
          <w:lang w:val="en-US"/>
        </w:rPr>
        <w:t>:</w:t>
      </w:r>
      <w:r w:rsidR="0003113A" w:rsidRPr="004F0B0A">
        <w:rPr>
          <w:color w:val="000000" w:themeColor="text1"/>
          <w:sz w:val="22"/>
          <w:szCs w:val="22"/>
          <w:lang w:val="en-US"/>
        </w:rPr>
        <w:t xml:space="preserve"> </w:t>
      </w:r>
      <w:r w:rsidR="00BF1D16" w:rsidRPr="004F0B0A">
        <w:rPr>
          <w:color w:val="000000" w:themeColor="text1"/>
          <w:sz w:val="22"/>
          <w:szCs w:val="22"/>
          <w:lang w:val="en-US"/>
        </w:rPr>
        <w:t xml:space="preserve">3-6 </w:t>
      </w:r>
      <w:r w:rsidRPr="004F0B0A">
        <w:rPr>
          <w:color w:val="000000" w:themeColor="text1"/>
          <w:sz w:val="22"/>
          <w:szCs w:val="22"/>
          <w:lang w:val="en-US"/>
        </w:rPr>
        <w:t>key words divided by commas</w:t>
      </w:r>
      <w:r w:rsidR="00BF1D16" w:rsidRPr="004F0B0A">
        <w:rPr>
          <w:color w:val="000000" w:themeColor="text1"/>
          <w:sz w:val="22"/>
          <w:szCs w:val="22"/>
          <w:lang w:val="en-US"/>
        </w:rPr>
        <w:t xml:space="preserve"> (</w:t>
      </w:r>
      <w:r w:rsidR="00D05EAE" w:rsidRPr="004F0B0A">
        <w:rPr>
          <w:color w:val="000000" w:themeColor="text1"/>
          <w:sz w:val="22"/>
          <w:szCs w:val="22"/>
          <w:lang w:val="en-US"/>
        </w:rPr>
        <w:t>without a period</w:t>
      </w:r>
      <w:r w:rsidRPr="004F0B0A">
        <w:rPr>
          <w:color w:val="000000" w:themeColor="text1"/>
          <w:sz w:val="22"/>
          <w:szCs w:val="22"/>
          <w:lang w:val="en-US"/>
        </w:rPr>
        <w:t xml:space="preserve"> at the end</w:t>
      </w:r>
      <w:r w:rsidR="00BF1D16" w:rsidRPr="004F0B0A">
        <w:rPr>
          <w:color w:val="000000" w:themeColor="text1"/>
          <w:sz w:val="22"/>
          <w:szCs w:val="22"/>
          <w:lang w:val="en-US"/>
        </w:rPr>
        <w:t>)</w:t>
      </w:r>
    </w:p>
    <w:p w14:paraId="6D9145DC" w14:textId="77777777" w:rsidR="00236954" w:rsidRPr="004F0B0A" w:rsidRDefault="00236954" w:rsidP="00BF1D16">
      <w:pPr>
        <w:spacing w:line="240" w:lineRule="auto"/>
        <w:ind w:left="567" w:right="567"/>
        <w:jc w:val="left"/>
        <w:rPr>
          <w:color w:val="000000" w:themeColor="text1"/>
          <w:sz w:val="22"/>
          <w:szCs w:val="22"/>
          <w:lang w:val="en-US"/>
        </w:rPr>
      </w:pPr>
      <w:r w:rsidRPr="004F0B0A">
        <w:rPr>
          <w:b/>
          <w:color w:val="000000" w:themeColor="text1"/>
          <w:sz w:val="22"/>
          <w:szCs w:val="22"/>
          <w:lang w:val="en-US"/>
        </w:rPr>
        <w:t>JEL:</w:t>
      </w:r>
      <w:r w:rsidRPr="004F0B0A">
        <w:rPr>
          <w:color w:val="000000" w:themeColor="text1"/>
          <w:sz w:val="22"/>
          <w:szCs w:val="22"/>
          <w:lang w:val="en-US"/>
        </w:rPr>
        <w:t xml:space="preserve"> </w:t>
      </w:r>
      <w:r w:rsidR="00BF1D16" w:rsidRPr="004F0B0A">
        <w:rPr>
          <w:color w:val="000000" w:themeColor="text1"/>
          <w:sz w:val="22"/>
          <w:szCs w:val="22"/>
          <w:lang w:val="en-US"/>
        </w:rPr>
        <w:t xml:space="preserve">1-3 JEL </w:t>
      </w:r>
      <w:r w:rsidR="00B5145D" w:rsidRPr="004F0B0A">
        <w:rPr>
          <w:color w:val="000000" w:themeColor="text1"/>
          <w:sz w:val="22"/>
          <w:szCs w:val="22"/>
          <w:lang w:val="en-US"/>
        </w:rPr>
        <w:t>classification</w:t>
      </w:r>
      <w:r w:rsidR="00D05EAE" w:rsidRPr="004F0B0A">
        <w:rPr>
          <w:color w:val="000000" w:themeColor="text1"/>
          <w:sz w:val="22"/>
          <w:szCs w:val="22"/>
          <w:lang w:val="en-US"/>
        </w:rPr>
        <w:t xml:space="preserve"> codes</w:t>
      </w:r>
      <w:r w:rsidR="00B5145D" w:rsidRPr="004F0B0A">
        <w:rPr>
          <w:color w:val="000000" w:themeColor="text1"/>
          <w:sz w:val="22"/>
          <w:szCs w:val="22"/>
          <w:lang w:val="en-US"/>
        </w:rPr>
        <w:t xml:space="preserve"> divided by commas – the codes can be found online at </w:t>
      </w:r>
      <w:hyperlink r:id="rId9" w:history="1">
        <w:r w:rsidR="00BF1D16" w:rsidRPr="004F0B0A">
          <w:rPr>
            <w:rStyle w:val="Hypertextovprepojenie"/>
            <w:sz w:val="22"/>
            <w:szCs w:val="22"/>
            <w:lang w:val="en-US"/>
          </w:rPr>
          <w:t>http://www.aeaweb.org/econlit/jelCodes.php?view=jel</w:t>
        </w:r>
      </w:hyperlink>
      <w:r w:rsidR="00BF1D16" w:rsidRPr="004F0B0A">
        <w:rPr>
          <w:color w:val="000000" w:themeColor="text1"/>
          <w:sz w:val="22"/>
          <w:szCs w:val="22"/>
          <w:lang w:val="en-US"/>
        </w:rPr>
        <w:t xml:space="preserve">  (</w:t>
      </w:r>
      <w:r w:rsidR="00A4053A" w:rsidRPr="004F0B0A">
        <w:rPr>
          <w:color w:val="000000" w:themeColor="text1"/>
          <w:sz w:val="22"/>
          <w:szCs w:val="22"/>
          <w:lang w:val="en-US"/>
        </w:rPr>
        <w:t>e.g.</w:t>
      </w:r>
      <w:r w:rsidR="00BF1D16" w:rsidRPr="004F0B0A">
        <w:rPr>
          <w:color w:val="000000" w:themeColor="text1"/>
          <w:sz w:val="22"/>
          <w:szCs w:val="22"/>
          <w:lang w:val="en-US"/>
        </w:rPr>
        <w:t xml:space="preserve"> L93, K41)</w:t>
      </w:r>
    </w:p>
    <w:p w14:paraId="0DF6F500" w14:textId="77777777" w:rsidR="00AB0B4F" w:rsidRPr="00B5145D" w:rsidRDefault="00AB0B4F" w:rsidP="004F0B0A">
      <w:pPr>
        <w:spacing w:line="240" w:lineRule="auto"/>
        <w:jc w:val="center"/>
        <w:rPr>
          <w:color w:val="000000" w:themeColor="text1"/>
          <w:szCs w:val="22"/>
          <w:lang w:val="en-US"/>
        </w:rPr>
      </w:pPr>
    </w:p>
    <w:p w14:paraId="5621A6B0" w14:textId="77777777" w:rsidR="00236954" w:rsidRPr="004F0B0A" w:rsidRDefault="00236954" w:rsidP="004F0B0A">
      <w:pPr>
        <w:spacing w:line="240" w:lineRule="auto"/>
        <w:jc w:val="center"/>
        <w:rPr>
          <w:bCs/>
          <w:color w:val="000000" w:themeColor="text1"/>
          <w:szCs w:val="22"/>
          <w:lang w:val="en-US"/>
        </w:rPr>
      </w:pPr>
    </w:p>
    <w:p w14:paraId="640495C9" w14:textId="77777777"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14:paraId="1EF336C9" w14:textId="15083C6B"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w:t>
      </w:r>
      <w:r w:rsidR="005A32EE">
        <w:rPr>
          <w:color w:val="FF0000"/>
          <w:szCs w:val="22"/>
          <w:lang w:val="en-US"/>
        </w:rPr>
        <w:t>8</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14:paraId="73896CAC" w14:textId="77777777"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14:paraId="7A1AF067" w14:textId="77777777"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14:paraId="76858B3D" w14:textId="77777777" w:rsidR="005C6BC8" w:rsidRPr="00B5145D" w:rsidRDefault="005C6BC8" w:rsidP="00162856">
      <w:pPr>
        <w:spacing w:line="240" w:lineRule="auto"/>
        <w:ind w:firstLine="708"/>
        <w:rPr>
          <w:color w:val="000000" w:themeColor="text1"/>
          <w:szCs w:val="22"/>
          <w:lang w:val="en-US"/>
        </w:rPr>
      </w:pPr>
    </w:p>
    <w:p w14:paraId="7C3B8BAF" w14:textId="77777777"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14:paraId="136AA167"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14:paraId="7CBEA463"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14:paraId="38B55E1B" w14:textId="77777777" w:rsidR="00310D08" w:rsidRPr="00B5145D" w:rsidRDefault="00310D08" w:rsidP="00C25AD4">
      <w:pPr>
        <w:spacing w:line="240" w:lineRule="auto"/>
        <w:ind w:firstLine="708"/>
        <w:rPr>
          <w:color w:val="000000" w:themeColor="text1"/>
          <w:szCs w:val="22"/>
          <w:lang w:val="en-US"/>
        </w:rPr>
      </w:pPr>
    </w:p>
    <w:p w14:paraId="20E7FA44" w14:textId="77777777"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14:paraId="7E78CEFA" w14:textId="77777777" w:rsidR="00310D08" w:rsidRPr="00B5145D" w:rsidRDefault="00310D08" w:rsidP="00C25AD4">
      <w:pPr>
        <w:spacing w:line="240" w:lineRule="auto"/>
        <w:ind w:firstLine="708"/>
        <w:rPr>
          <w:color w:val="000000" w:themeColor="text1"/>
          <w:szCs w:val="22"/>
          <w:lang w:val="en-US"/>
        </w:rPr>
      </w:pPr>
    </w:p>
    <w:p w14:paraId="7BA94993" w14:textId="77777777"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lastRenderedPageBreak/>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14:paraId="287876E1" w14:textId="77777777" w:rsidR="00310D08" w:rsidRPr="00B5145D" w:rsidRDefault="00310D08" w:rsidP="00310D08">
      <w:pPr>
        <w:spacing w:line="240" w:lineRule="auto"/>
        <w:rPr>
          <w:color w:val="000000" w:themeColor="text1"/>
          <w:szCs w:val="22"/>
          <w:lang w:val="en-US"/>
        </w:rPr>
      </w:pPr>
    </w:p>
    <w:p w14:paraId="30754D90" w14:textId="77777777"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14:paraId="1F2D4D27" w14:textId="77777777"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14:anchorId="6BCBC463" wp14:editId="0339F591">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5A1B8" w14:textId="77777777"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14:paraId="1549CD70" w14:textId="77777777"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14:paraId="4B5B0100" w14:textId="77777777" w:rsidR="00310D08" w:rsidRPr="00B5145D" w:rsidRDefault="00310D08" w:rsidP="00310D08">
      <w:pPr>
        <w:spacing w:line="240" w:lineRule="auto"/>
        <w:rPr>
          <w:color w:val="000000" w:themeColor="text1"/>
          <w:szCs w:val="22"/>
          <w:lang w:val="en-US"/>
        </w:rPr>
      </w:pPr>
    </w:p>
    <w:p w14:paraId="7D42497E" w14:textId="77777777"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14:paraId="730A6793" w14:textId="77777777" w:rsidR="00310D08" w:rsidRPr="00B5145D" w:rsidRDefault="00310D08" w:rsidP="00951182">
      <w:pPr>
        <w:spacing w:line="240" w:lineRule="auto"/>
        <w:ind w:firstLine="709"/>
        <w:rPr>
          <w:color w:val="000000" w:themeColor="text1"/>
          <w:lang w:val="en-US"/>
        </w:rPr>
      </w:pPr>
    </w:p>
    <w:p w14:paraId="71345588" w14:textId="77777777"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14:paraId="020EBCEE" w14:textId="77777777" w:rsidTr="007A3FEE">
        <w:tc>
          <w:tcPr>
            <w:tcW w:w="1637" w:type="dxa"/>
            <w:shd w:val="clear" w:color="auto" w:fill="D9D9D9" w:themeFill="background1" w:themeFillShade="D9"/>
          </w:tcPr>
          <w:p w14:paraId="7FC2283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14:paraId="568E59F1"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14:paraId="2E1D4BC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14:paraId="34F16B09"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14:paraId="2CA40C44"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14:paraId="2C7757EF"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14:paraId="79752D62"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14:paraId="1F5B0655"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14:paraId="707E524A" w14:textId="77777777" w:rsidTr="007A3FEE">
        <w:tc>
          <w:tcPr>
            <w:tcW w:w="1637" w:type="dxa"/>
            <w:shd w:val="clear" w:color="auto" w:fill="auto"/>
          </w:tcPr>
          <w:p w14:paraId="0A72A5F8"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14:paraId="6B55D4B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14:paraId="56CE55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14:paraId="44A38EE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51AE0032"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14:paraId="1B4A548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14:paraId="0D9AB5FD" w14:textId="77777777"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14:paraId="03445BB1"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14:paraId="69A1D59D" w14:textId="77777777" w:rsidTr="007A3FEE">
        <w:tc>
          <w:tcPr>
            <w:tcW w:w="1637" w:type="dxa"/>
            <w:shd w:val="clear" w:color="auto" w:fill="auto"/>
          </w:tcPr>
          <w:p w14:paraId="3927DB8B" w14:textId="77777777"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14:paraId="491E3B3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14:paraId="27D36189" w14:textId="77777777"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14:paraId="73519E7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1D38D89B"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14:paraId="28DA6D9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14:paraId="5EAA943D"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14:paraId="5105E15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2A529F5A" w14:textId="77777777" w:rsidTr="007A3FEE">
        <w:tc>
          <w:tcPr>
            <w:tcW w:w="1637" w:type="dxa"/>
            <w:shd w:val="clear" w:color="auto" w:fill="auto"/>
          </w:tcPr>
          <w:p w14:paraId="008CC52D"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14:paraId="3374FA5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14:paraId="29B558F1" w14:textId="77777777"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14:paraId="2D21D96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069DF6F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14:paraId="7517EF7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14:paraId="324B150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14:paraId="057310A8"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46C3CB49" w14:textId="77777777" w:rsidTr="007A3FEE">
        <w:tc>
          <w:tcPr>
            <w:tcW w:w="1637" w:type="dxa"/>
            <w:shd w:val="clear" w:color="auto" w:fill="auto"/>
          </w:tcPr>
          <w:p w14:paraId="3EB7FA84" w14:textId="77777777"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14:paraId="331263F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14:paraId="63927FB4"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14:paraId="063A0F5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7C6AFBC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14:paraId="2F4A019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452B16AE" w14:textId="77777777"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14:paraId="2111E67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7295D4CB" w14:textId="77777777" w:rsidTr="007A3FEE">
        <w:tc>
          <w:tcPr>
            <w:tcW w:w="1637" w:type="dxa"/>
            <w:shd w:val="clear" w:color="auto" w:fill="auto"/>
          </w:tcPr>
          <w:p w14:paraId="605A77C0" w14:textId="77777777"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14:paraId="09B0DE7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14:paraId="61541DC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14:paraId="73082AB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1B5CC3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14:paraId="50B5442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5504CDEE" w14:textId="77777777"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14:paraId="345D190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D96A7F8" w14:textId="77777777" w:rsidTr="007A3FEE">
        <w:tc>
          <w:tcPr>
            <w:tcW w:w="1637" w:type="dxa"/>
            <w:shd w:val="clear" w:color="auto" w:fill="auto"/>
          </w:tcPr>
          <w:p w14:paraId="791152E0"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14:paraId="28A541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14:paraId="66C33C08" w14:textId="77777777"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14:paraId="6AE2FE6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2147C803"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14:paraId="59D0CCE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14:paraId="3A522532" w14:textId="77777777"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14:paraId="7C69B02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0E3239D" w14:textId="77777777" w:rsidTr="007A3FEE">
        <w:tc>
          <w:tcPr>
            <w:tcW w:w="1637" w:type="dxa"/>
            <w:shd w:val="clear" w:color="auto" w:fill="auto"/>
          </w:tcPr>
          <w:p w14:paraId="17B6C81D" w14:textId="77777777"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14:paraId="5A27AD1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14:paraId="3F2934A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14:paraId="2AD60C4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A2450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14:paraId="1C3E14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14:paraId="1499C478" w14:textId="77777777"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14:paraId="6A12DE3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6D953B6" w14:textId="77777777" w:rsidTr="007A3FEE">
        <w:tc>
          <w:tcPr>
            <w:tcW w:w="1637" w:type="dxa"/>
            <w:shd w:val="clear" w:color="auto" w:fill="auto"/>
          </w:tcPr>
          <w:p w14:paraId="54DA3D1D" w14:textId="77777777"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14:paraId="53675DC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14:paraId="3F853F6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14:paraId="75DE67B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3F0AF6"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14:paraId="3D9473E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14:paraId="032E69F7" w14:textId="77777777"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14:paraId="26A3D97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14:paraId="0A6D5C8A" w14:textId="77777777"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14:paraId="2083D182" w14:textId="77777777"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14:paraId="7C09249E" w14:textId="77777777" w:rsidR="00310D08" w:rsidRPr="00B5145D" w:rsidRDefault="00310D08" w:rsidP="00951182">
      <w:pPr>
        <w:spacing w:line="240" w:lineRule="auto"/>
        <w:ind w:firstLine="709"/>
        <w:rPr>
          <w:color w:val="000000" w:themeColor="text1"/>
          <w:lang w:val="en-US"/>
        </w:rPr>
      </w:pPr>
    </w:p>
    <w:p w14:paraId="05CEAAAD" w14:textId="77777777"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14:paraId="64766A44" w14:textId="77777777" w:rsidR="005C6BC8" w:rsidRPr="00B5145D" w:rsidRDefault="005C6BC8" w:rsidP="00B4618F">
      <w:pPr>
        <w:spacing w:line="240" w:lineRule="auto"/>
        <w:ind w:firstLine="708"/>
        <w:rPr>
          <w:color w:val="000000" w:themeColor="text1"/>
          <w:szCs w:val="22"/>
          <w:lang w:val="en-US"/>
        </w:rPr>
      </w:pPr>
    </w:p>
    <w:p w14:paraId="2DD78E1E" w14:textId="77777777"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14:paraId="4173DF74" w14:textId="77777777"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w:t>
      </w:r>
      <w:r>
        <w:rPr>
          <w:color w:val="000000" w:themeColor="text1"/>
          <w:szCs w:val="22"/>
          <w:lang w:val="en-US"/>
        </w:rPr>
        <w:lastRenderedPageBreak/>
        <w:t>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14:paraId="155034B8" w14:textId="77777777" w:rsidR="005C6BC8" w:rsidRPr="00B5145D" w:rsidRDefault="005C6BC8" w:rsidP="00B4618F">
      <w:pPr>
        <w:spacing w:line="240" w:lineRule="auto"/>
        <w:ind w:firstLine="708"/>
        <w:rPr>
          <w:color w:val="000000" w:themeColor="text1"/>
          <w:szCs w:val="22"/>
          <w:lang w:val="en-US"/>
        </w:rPr>
      </w:pPr>
    </w:p>
    <w:p w14:paraId="41032693"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30EBA3EE" w14:textId="77777777"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14:paraId="5AFCA2B9" w14:textId="77777777" w:rsidR="005C6BC8" w:rsidRPr="00B5145D" w:rsidRDefault="005C6BC8" w:rsidP="00B4618F">
      <w:pPr>
        <w:spacing w:line="240" w:lineRule="auto"/>
        <w:ind w:firstLine="708"/>
        <w:rPr>
          <w:color w:val="000000" w:themeColor="text1"/>
          <w:szCs w:val="22"/>
          <w:lang w:val="en-US"/>
        </w:rPr>
      </w:pPr>
    </w:p>
    <w:p w14:paraId="28FB7511"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51C6C931" w14:textId="77777777"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14:paraId="52214999" w14:textId="77777777" w:rsidR="005C6BC8" w:rsidRPr="00B5145D" w:rsidRDefault="005C6BC8" w:rsidP="00B4618F">
      <w:pPr>
        <w:spacing w:line="240" w:lineRule="auto"/>
        <w:ind w:firstLine="708"/>
        <w:rPr>
          <w:color w:val="000000" w:themeColor="text1"/>
          <w:szCs w:val="22"/>
          <w:lang w:val="en-US"/>
        </w:rPr>
      </w:pPr>
    </w:p>
    <w:p w14:paraId="62114287" w14:textId="77777777"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14:paraId="4B322DFA" w14:textId="77777777"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14:paraId="5F1AB01A" w14:textId="77777777"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14:paraId="1DE2BEF2" w14:textId="77777777" w:rsidR="00310D08" w:rsidRPr="00AE4E95" w:rsidRDefault="00310D08" w:rsidP="00577FD6">
      <w:pPr>
        <w:spacing w:line="240" w:lineRule="auto"/>
        <w:rPr>
          <w:b/>
          <w:color w:val="000000" w:themeColor="text1"/>
          <w:sz w:val="26"/>
          <w:szCs w:val="26"/>
          <w:lang w:val="en-US"/>
        </w:rPr>
      </w:pPr>
    </w:p>
    <w:p w14:paraId="1EC41A2A" w14:textId="77777777"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14:paraId="642C8556" w14:textId="77777777"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14:paraId="1B042A68" w14:textId="77777777"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14:paraId="09DB9C6B" w14:textId="77777777"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14:paraId="490C7708" w14:textId="77777777" w:rsidR="007A3FEE" w:rsidRPr="006E518C" w:rsidRDefault="007A3FEE" w:rsidP="006E518C">
      <w:pPr>
        <w:pStyle w:val="Bezriadkovania"/>
        <w:rPr>
          <w:rFonts w:ascii="Times New Roman" w:hAnsi="Times New Roman"/>
          <w:sz w:val="24"/>
          <w:lang w:val="en-US"/>
        </w:rPr>
      </w:pPr>
    </w:p>
    <w:p w14:paraId="7E3F56A7" w14:textId="77777777"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14:paraId="5EEC4252"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14:paraId="28B93528"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14:paraId="6439128D" w14:textId="77777777"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14:paraId="7C898EF3"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14:paraId="443DF76A" w14:textId="77777777"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14:paraId="18497028" w14:textId="77777777" w:rsidR="005A51DF" w:rsidRPr="00AE0EC9" w:rsidRDefault="005A51DF" w:rsidP="00AE0EC9">
      <w:pPr>
        <w:pStyle w:val="Bezriadkovania"/>
        <w:rPr>
          <w:rFonts w:ascii="Times New Roman" w:hAnsi="Times New Roman"/>
          <w:sz w:val="24"/>
          <w:lang w:val="en-US"/>
        </w:rPr>
      </w:pPr>
    </w:p>
    <w:p w14:paraId="54606F6B" w14:textId="77777777" w:rsidR="00E770B2" w:rsidRDefault="00E770B2" w:rsidP="005A51DF">
      <w:pPr>
        <w:pStyle w:val="Odsekzoznamu"/>
        <w:spacing w:after="0" w:line="240" w:lineRule="auto"/>
        <w:ind w:hanging="720"/>
        <w:jc w:val="left"/>
        <w:rPr>
          <w:rFonts w:ascii="Times New Roman" w:hAnsi="Times New Roman"/>
          <w:b/>
          <w:sz w:val="24"/>
          <w:szCs w:val="24"/>
        </w:rPr>
      </w:pPr>
    </w:p>
    <w:p w14:paraId="129F4141" w14:textId="77777777"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14:paraId="029704E0" w14:textId="77777777"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14:paraId="76A2C9EE" w14:textId="77777777"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14:paraId="5E29B762" w14:textId="77777777" w:rsidR="005A51DF" w:rsidRPr="0057799B" w:rsidRDefault="0057799B" w:rsidP="005A51DF">
      <w:pPr>
        <w:spacing w:line="240" w:lineRule="auto"/>
      </w:pPr>
      <w:r w:rsidRPr="0057799B">
        <w:rPr>
          <w:color w:val="000000" w:themeColor="text1"/>
          <w:lang w:val="en-US"/>
        </w:rPr>
        <w:t>University of Economics in Bratislava</w:t>
      </w:r>
    </w:p>
    <w:p w14:paraId="016D0831" w14:textId="77777777" w:rsidR="005A51DF" w:rsidRPr="0057799B" w:rsidRDefault="005A51DF" w:rsidP="005A51DF">
      <w:pPr>
        <w:spacing w:line="240" w:lineRule="auto"/>
      </w:pPr>
      <w:r w:rsidRPr="0057799B">
        <w:lastRenderedPageBreak/>
        <w:t>Dolnozemská cesta 1/b</w:t>
      </w:r>
    </w:p>
    <w:p w14:paraId="4EDFEE41" w14:textId="77777777"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14:paraId="7FC42521" w14:textId="77777777"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14:paraId="22D14F69" w14:textId="77777777" w:rsidR="005A51DF" w:rsidRPr="005A51DF" w:rsidRDefault="005A51DF" w:rsidP="005A51DF">
      <w:pPr>
        <w:spacing w:line="240" w:lineRule="auto"/>
      </w:pPr>
    </w:p>
    <w:p w14:paraId="52E042B0" w14:textId="77777777"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14:paraId="006B4816" w14:textId="77777777" w:rsidR="005A51DF" w:rsidRDefault="0057799B" w:rsidP="005A51DF">
      <w:pPr>
        <w:spacing w:line="240" w:lineRule="auto"/>
      </w:pPr>
      <w:proofErr w:type="spellStart"/>
      <w:r>
        <w:t>institution</w:t>
      </w:r>
      <w:proofErr w:type="spellEnd"/>
    </w:p>
    <w:p w14:paraId="2EB927EB" w14:textId="77777777" w:rsidR="005A51DF" w:rsidRDefault="005A51DF" w:rsidP="005A51DF">
      <w:pPr>
        <w:spacing w:line="240" w:lineRule="auto"/>
      </w:pPr>
      <w:proofErr w:type="spellStart"/>
      <w:r>
        <w:t>ad</w:t>
      </w:r>
      <w:r w:rsidR="0057799B">
        <w:t>d</w:t>
      </w:r>
      <w:r>
        <w:t>res</w:t>
      </w:r>
      <w:r w:rsidR="0057799B">
        <w:t>s</w:t>
      </w:r>
      <w:proofErr w:type="spellEnd"/>
    </w:p>
    <w:p w14:paraId="103D377E" w14:textId="77777777" w:rsidR="005A51DF" w:rsidRDefault="005A51DF" w:rsidP="005A51DF">
      <w:pPr>
        <w:spacing w:line="240" w:lineRule="auto"/>
      </w:pPr>
      <w:r>
        <w:t>e-mail:</w:t>
      </w:r>
    </w:p>
    <w:p w14:paraId="1786A8F1" w14:textId="77777777" w:rsidR="005A51DF" w:rsidRDefault="005A51DF" w:rsidP="005A51DF">
      <w:pPr>
        <w:spacing w:line="240" w:lineRule="auto"/>
      </w:pPr>
    </w:p>
    <w:p w14:paraId="240BDE50" w14:textId="77777777"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14:paraId="765C5A18" w14:textId="77777777" w:rsidR="005A51DF" w:rsidRDefault="0057799B" w:rsidP="005A51DF">
      <w:pPr>
        <w:spacing w:line="240" w:lineRule="auto"/>
      </w:pPr>
      <w:proofErr w:type="spellStart"/>
      <w:r>
        <w:t>institution</w:t>
      </w:r>
      <w:proofErr w:type="spellEnd"/>
    </w:p>
    <w:p w14:paraId="4FF947A9" w14:textId="77777777" w:rsidR="005A51DF" w:rsidRDefault="0057799B" w:rsidP="005A51DF">
      <w:pPr>
        <w:spacing w:line="240" w:lineRule="auto"/>
      </w:pPr>
      <w:proofErr w:type="spellStart"/>
      <w:r>
        <w:t>address</w:t>
      </w:r>
      <w:proofErr w:type="spellEnd"/>
    </w:p>
    <w:p w14:paraId="293F0712" w14:textId="77777777" w:rsidR="005A51DF" w:rsidRDefault="005A51DF" w:rsidP="005A51DF">
      <w:pPr>
        <w:spacing w:line="240" w:lineRule="auto"/>
      </w:pPr>
      <w:r>
        <w:t>e-mail:</w:t>
      </w:r>
    </w:p>
    <w:p w14:paraId="71FF0DDC" w14:textId="77777777" w:rsidR="005A51DF" w:rsidRDefault="005A51DF" w:rsidP="005A51DF">
      <w:pPr>
        <w:spacing w:line="240" w:lineRule="auto"/>
      </w:pPr>
    </w:p>
    <w:p w14:paraId="60C3A655" w14:textId="77777777" w:rsidR="005A51DF" w:rsidRDefault="005A51DF" w:rsidP="005A51DF">
      <w:pPr>
        <w:spacing w:line="240" w:lineRule="auto"/>
      </w:pPr>
    </w:p>
    <w:p w14:paraId="7975A478" w14:textId="77777777" w:rsidR="005A51DF" w:rsidRDefault="005A51DF" w:rsidP="005A51DF">
      <w:pPr>
        <w:spacing w:line="240" w:lineRule="auto"/>
        <w:jc w:val="left"/>
        <w:rPr>
          <w:color w:val="000000"/>
        </w:rPr>
      </w:pPr>
      <w:bookmarkStart w:id="0" w:name="_GoBack"/>
      <w:bookmarkEnd w:id="0"/>
    </w:p>
    <w:p w14:paraId="31338109" w14:textId="77777777" w:rsidR="005A51DF" w:rsidRDefault="005A51DF" w:rsidP="005A51DF">
      <w:pPr>
        <w:spacing w:line="240" w:lineRule="auto"/>
        <w:jc w:val="left"/>
        <w:rPr>
          <w:color w:val="000000"/>
        </w:rPr>
      </w:pPr>
    </w:p>
    <w:p w14:paraId="1FEA1069" w14:textId="77777777" w:rsidR="005A51DF" w:rsidRDefault="005A51DF" w:rsidP="005A51DF">
      <w:pPr>
        <w:spacing w:line="240" w:lineRule="auto"/>
        <w:jc w:val="left"/>
        <w:rPr>
          <w:color w:val="000000"/>
        </w:rPr>
      </w:pPr>
    </w:p>
    <w:p w14:paraId="71845353" w14:textId="77777777"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14:paraId="7C7D866B" w14:textId="77777777" w:rsidR="005A51DF" w:rsidRDefault="005A51DF" w:rsidP="005A51DF">
      <w:pPr>
        <w:pStyle w:val="Bezriadkovania"/>
        <w:rPr>
          <w:rFonts w:ascii="Times New Roman" w:hAnsi="Times New Roman"/>
          <w:sz w:val="24"/>
          <w:lang w:val="en-US"/>
        </w:rPr>
      </w:pPr>
    </w:p>
    <w:p w14:paraId="769AAD08" w14:textId="77777777" w:rsidR="005A51DF" w:rsidRDefault="005A51DF" w:rsidP="005A51DF">
      <w:pPr>
        <w:pStyle w:val="Bezriadkovania"/>
        <w:rPr>
          <w:rFonts w:ascii="Times New Roman" w:hAnsi="Times New Roman"/>
          <w:sz w:val="24"/>
          <w:lang w:val="en-US"/>
        </w:rPr>
      </w:pPr>
    </w:p>
    <w:p w14:paraId="26ECF6FB" w14:textId="77777777"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C02A" w14:textId="77777777" w:rsidR="007B0B32" w:rsidRDefault="007B0B32" w:rsidP="00236954">
      <w:pPr>
        <w:spacing w:line="240" w:lineRule="auto"/>
      </w:pPr>
      <w:r>
        <w:separator/>
      </w:r>
    </w:p>
  </w:endnote>
  <w:endnote w:type="continuationSeparator" w:id="0">
    <w:p w14:paraId="6694A5B4" w14:textId="77777777" w:rsidR="007B0B32" w:rsidRDefault="007B0B32"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9C5A" w14:textId="77777777" w:rsidR="00C25AD4" w:rsidRDefault="00C25AD4">
    <w:pPr>
      <w:pStyle w:val="Pta"/>
      <w:jc w:val="right"/>
    </w:pPr>
  </w:p>
  <w:p w14:paraId="75440A2D" w14:textId="77777777"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4488" w14:textId="77777777" w:rsidR="007B0B32" w:rsidRDefault="007B0B32" w:rsidP="00236954">
      <w:pPr>
        <w:spacing w:line="240" w:lineRule="auto"/>
      </w:pPr>
      <w:r>
        <w:separator/>
      </w:r>
    </w:p>
  </w:footnote>
  <w:footnote w:type="continuationSeparator" w:id="0">
    <w:p w14:paraId="07957E2C" w14:textId="77777777" w:rsidR="007B0B32" w:rsidRDefault="007B0B32" w:rsidP="00236954">
      <w:pPr>
        <w:spacing w:line="240" w:lineRule="auto"/>
      </w:pPr>
      <w:r>
        <w:continuationSeparator/>
      </w:r>
    </w:p>
  </w:footnote>
  <w:footnote w:id="1">
    <w:p w14:paraId="04188EB9" w14:textId="77777777"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14:paraId="3D280947" w14:textId="77777777"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14:paraId="43F8B9DE"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14:paraId="37FF41A8"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2A6E93"/>
    <w:multiLevelType w:val="hybridMultilevel"/>
    <w:tmpl w:val="A3FEE3C6"/>
    <w:lvl w:ilvl="0" w:tplc="98464B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8"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9"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6"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2"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5"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2"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4"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6"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7"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8"/>
  </w:num>
  <w:num w:numId="3">
    <w:abstractNumId w:val="41"/>
  </w:num>
  <w:num w:numId="4">
    <w:abstractNumId w:val="10"/>
  </w:num>
  <w:num w:numId="5">
    <w:abstractNumId w:val="45"/>
  </w:num>
  <w:num w:numId="6">
    <w:abstractNumId w:val="80"/>
  </w:num>
  <w:num w:numId="7">
    <w:abstractNumId w:val="63"/>
  </w:num>
  <w:num w:numId="8">
    <w:abstractNumId w:val="66"/>
  </w:num>
  <w:num w:numId="9">
    <w:abstractNumId w:val="24"/>
  </w:num>
  <w:num w:numId="10">
    <w:abstractNumId w:val="79"/>
  </w:num>
  <w:num w:numId="11">
    <w:abstractNumId w:val="25"/>
  </w:num>
  <w:num w:numId="12">
    <w:abstractNumId w:val="68"/>
  </w:num>
  <w:num w:numId="13">
    <w:abstractNumId w:val="73"/>
  </w:num>
  <w:num w:numId="14">
    <w:abstractNumId w:val="15"/>
  </w:num>
  <w:num w:numId="15">
    <w:abstractNumId w:val="53"/>
  </w:num>
  <w:num w:numId="16">
    <w:abstractNumId w:val="37"/>
  </w:num>
  <w:num w:numId="17">
    <w:abstractNumId w:val="47"/>
  </w:num>
  <w:num w:numId="18">
    <w:abstractNumId w:val="64"/>
  </w:num>
  <w:num w:numId="19">
    <w:abstractNumId w:val="71"/>
  </w:num>
  <w:num w:numId="20">
    <w:abstractNumId w:val="61"/>
  </w:num>
  <w:num w:numId="21">
    <w:abstractNumId w:val="55"/>
  </w:num>
  <w:num w:numId="22">
    <w:abstractNumId w:val="16"/>
  </w:num>
  <w:num w:numId="23">
    <w:abstractNumId w:val="22"/>
  </w:num>
  <w:num w:numId="24">
    <w:abstractNumId w:val="75"/>
  </w:num>
  <w:num w:numId="25">
    <w:abstractNumId w:val="28"/>
  </w:num>
  <w:num w:numId="26">
    <w:abstractNumId w:val="58"/>
  </w:num>
  <w:num w:numId="27">
    <w:abstractNumId w:val="7"/>
  </w:num>
  <w:num w:numId="28">
    <w:abstractNumId w:val="77"/>
  </w:num>
  <w:num w:numId="29">
    <w:abstractNumId w:val="76"/>
  </w:num>
  <w:num w:numId="30">
    <w:abstractNumId w:val="13"/>
  </w:num>
  <w:num w:numId="31">
    <w:abstractNumId w:val="17"/>
  </w:num>
  <w:num w:numId="32">
    <w:abstractNumId w:val="19"/>
  </w:num>
  <w:num w:numId="33">
    <w:abstractNumId w:val="70"/>
  </w:num>
  <w:num w:numId="34">
    <w:abstractNumId w:val="36"/>
  </w:num>
  <w:num w:numId="35">
    <w:abstractNumId w:val="21"/>
  </w:num>
  <w:num w:numId="36">
    <w:abstractNumId w:val="50"/>
  </w:num>
  <w:num w:numId="37">
    <w:abstractNumId w:val="9"/>
  </w:num>
  <w:num w:numId="38">
    <w:abstractNumId w:val="32"/>
  </w:num>
  <w:num w:numId="39">
    <w:abstractNumId w:val="27"/>
  </w:num>
  <w:num w:numId="40">
    <w:abstractNumId w:val="11"/>
  </w:num>
  <w:num w:numId="41">
    <w:abstractNumId w:val="54"/>
  </w:num>
  <w:num w:numId="42">
    <w:abstractNumId w:val="62"/>
  </w:num>
  <w:num w:numId="43">
    <w:abstractNumId w:val="29"/>
  </w:num>
  <w:num w:numId="44">
    <w:abstractNumId w:val="60"/>
  </w:num>
  <w:num w:numId="45">
    <w:abstractNumId w:val="31"/>
  </w:num>
  <w:num w:numId="46">
    <w:abstractNumId w:val="67"/>
  </w:num>
  <w:num w:numId="47">
    <w:abstractNumId w:val="42"/>
  </w:num>
  <w:num w:numId="48">
    <w:abstractNumId w:val="33"/>
  </w:num>
  <w:num w:numId="49">
    <w:abstractNumId w:val="35"/>
  </w:num>
  <w:num w:numId="50">
    <w:abstractNumId w:val="49"/>
  </w:num>
  <w:num w:numId="51">
    <w:abstractNumId w:val="78"/>
  </w:num>
  <w:num w:numId="52">
    <w:abstractNumId w:val="72"/>
  </w:num>
  <w:num w:numId="53">
    <w:abstractNumId w:val="65"/>
  </w:num>
  <w:num w:numId="54">
    <w:abstractNumId w:val="43"/>
  </w:num>
  <w:num w:numId="55">
    <w:abstractNumId w:val="30"/>
  </w:num>
  <w:num w:numId="56">
    <w:abstractNumId w:val="57"/>
  </w:num>
  <w:num w:numId="57">
    <w:abstractNumId w:val="12"/>
  </w:num>
  <w:num w:numId="58">
    <w:abstractNumId w:val="14"/>
  </w:num>
  <w:num w:numId="59">
    <w:abstractNumId w:val="34"/>
  </w:num>
  <w:num w:numId="60">
    <w:abstractNumId w:val="40"/>
  </w:num>
  <w:num w:numId="61">
    <w:abstractNumId w:val="23"/>
  </w:num>
  <w:num w:numId="62">
    <w:abstractNumId w:val="46"/>
  </w:num>
  <w:num w:numId="63">
    <w:abstractNumId w:val="52"/>
  </w:num>
  <w:num w:numId="64">
    <w:abstractNumId w:val="39"/>
  </w:num>
  <w:num w:numId="65">
    <w:abstractNumId w:val="59"/>
  </w:num>
  <w:num w:numId="66">
    <w:abstractNumId w:val="8"/>
  </w:num>
  <w:num w:numId="67">
    <w:abstractNumId w:val="44"/>
  </w:num>
  <w:num w:numId="68">
    <w:abstractNumId w:val="51"/>
  </w:num>
  <w:num w:numId="69">
    <w:abstractNumId w:val="26"/>
  </w:num>
  <w:num w:numId="70">
    <w:abstractNumId w:val="20"/>
  </w:num>
  <w:num w:numId="71">
    <w:abstractNumId w:val="74"/>
  </w:num>
  <w:num w:numId="72">
    <w:abstractNumId w:val="56"/>
  </w:num>
  <w:num w:numId="73">
    <w:abstractNumId w:val="69"/>
  </w:num>
  <w:num w:numId="74">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77C35"/>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1EE8"/>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1D5A"/>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0B0A"/>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32EE"/>
    <w:rsid w:val="005A3822"/>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3F61"/>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0B32"/>
    <w:rsid w:val="007B325D"/>
    <w:rsid w:val="007B7CC9"/>
    <w:rsid w:val="007C2841"/>
    <w:rsid w:val="007C7871"/>
    <w:rsid w:val="007D2A6F"/>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069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354D"/>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8162E"/>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4E42"/>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AC5B-0578-489F-AA66-22C7375A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4</cp:revision>
  <cp:lastPrinted>2017-06-22T08:03:00Z</cp:lastPrinted>
  <dcterms:created xsi:type="dcterms:W3CDTF">2022-12-14T11:57:00Z</dcterms:created>
  <dcterms:modified xsi:type="dcterms:W3CDTF">2023-02-15T09:09:00Z</dcterms:modified>
</cp:coreProperties>
</file>